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AC2EB" w14:textId="32E642B1" w:rsidR="0045624D" w:rsidRPr="009142A7" w:rsidRDefault="0045624D" w:rsidP="0045624D">
      <w:pPr>
        <w:spacing w:after="1" w:line="220" w:lineRule="atLeast"/>
        <w:jc w:val="center"/>
      </w:pPr>
      <w:r w:rsidRPr="009142A7">
        <w:t xml:space="preserve">КОНТРАКТ N </w:t>
      </w:r>
      <w:r w:rsidR="00B54D89">
        <w:t>0855300002821000846</w:t>
      </w:r>
    </w:p>
    <w:p w14:paraId="58B49CE4" w14:textId="77777777" w:rsidR="0045624D" w:rsidRPr="009142A7" w:rsidRDefault="0045624D" w:rsidP="0045624D">
      <w:pPr>
        <w:jc w:val="center"/>
        <w:rPr>
          <w:b/>
          <w:bCs/>
        </w:rPr>
      </w:pPr>
      <w:r w:rsidRPr="009142A7">
        <w:rPr>
          <w:b/>
          <w:bCs/>
        </w:rPr>
        <w:t xml:space="preserve">на поставку </w:t>
      </w:r>
      <w:r>
        <w:rPr>
          <w:b/>
          <w:bCs/>
        </w:rPr>
        <w:t>рыбы мороженой в 1 квартале 2022 года</w:t>
      </w:r>
    </w:p>
    <w:p w14:paraId="23F3C9D8" w14:textId="32546BF3" w:rsidR="0045624D" w:rsidRPr="00B54D89" w:rsidRDefault="0045624D" w:rsidP="0045624D">
      <w:pPr>
        <w:spacing w:after="1" w:line="220" w:lineRule="atLeast"/>
        <w:jc w:val="center"/>
      </w:pPr>
      <w:r w:rsidRPr="009142A7">
        <w:t>Идентификационный код закупки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B54D89">
        <w:t xml:space="preserve"> </w:t>
      </w:r>
      <w:r w:rsidR="00B54D89" w:rsidRPr="00B54D89">
        <w:rPr>
          <w:rStyle w:val="sectioninfo2"/>
          <w:specVanish w:val="0"/>
        </w:rPr>
        <w:t>213583620022758360100100370011020244</w:t>
      </w:r>
    </w:p>
    <w:p w14:paraId="5A933657" w14:textId="77777777" w:rsidR="0045624D" w:rsidRPr="009142A7" w:rsidRDefault="0045624D" w:rsidP="0045624D">
      <w:pPr>
        <w:spacing w:after="1" w:line="220" w:lineRule="atLeast"/>
        <w:jc w:val="both"/>
      </w:pPr>
    </w:p>
    <w:p w14:paraId="5C987D66" w14:textId="1AA1B3A6" w:rsidR="0045624D" w:rsidRPr="009142A7" w:rsidRDefault="0045624D" w:rsidP="0045624D">
      <w:r w:rsidRPr="009142A7">
        <w:t xml:space="preserve">г. Пенза                                                                   </w:t>
      </w:r>
      <w:r>
        <w:t xml:space="preserve">                             </w:t>
      </w:r>
      <w:r w:rsidRPr="009142A7">
        <w:t xml:space="preserve">            « </w:t>
      </w:r>
      <w:r w:rsidR="00557367">
        <w:t>21</w:t>
      </w:r>
      <w:r w:rsidRPr="009142A7">
        <w:t xml:space="preserve"> » </w:t>
      </w:r>
      <w:r w:rsidR="00557367">
        <w:t>декабря</w:t>
      </w:r>
      <w:r>
        <w:t xml:space="preserve"> 202</w:t>
      </w:r>
      <w:r w:rsidR="00557367">
        <w:t>1</w:t>
      </w:r>
      <w:r w:rsidRPr="009142A7">
        <w:t>г.</w:t>
      </w:r>
    </w:p>
    <w:p w14:paraId="610F8B11" w14:textId="77777777" w:rsidR="0045624D" w:rsidRPr="009142A7" w:rsidRDefault="0045624D" w:rsidP="0045624D">
      <w:pPr>
        <w:spacing w:after="1" w:line="220" w:lineRule="atLeast"/>
        <w:jc w:val="both"/>
      </w:pPr>
    </w:p>
    <w:p w14:paraId="2C57034A" w14:textId="70BB873E" w:rsidR="0045624D" w:rsidRPr="00702DDA" w:rsidRDefault="00B54D89" w:rsidP="0045624D">
      <w:pPr>
        <w:spacing w:line="220" w:lineRule="atLeast"/>
        <w:ind w:firstLine="539"/>
        <w:jc w:val="both"/>
      </w:pPr>
      <w:r>
        <w:t>Муниципальное бюджетное дошкольное образовательное учреждение детский сад № 99 города Пензы «Карусель»</w:t>
      </w:r>
      <w:r w:rsidR="0045624D" w:rsidRPr="00471F2F">
        <w:t>, именуемое в дальнейшем «Заказчик», в</w:t>
      </w:r>
      <w:r w:rsidR="0045624D">
        <w:t xml:space="preserve"> лице</w:t>
      </w:r>
      <w:r>
        <w:t xml:space="preserve"> заведующего Бубновой Елены Евгеньевны</w:t>
      </w:r>
      <w:r w:rsidR="0045624D" w:rsidRPr="00471F2F">
        <w:t>, действующего</w:t>
      </w:r>
      <w:r w:rsidR="0045624D">
        <w:t xml:space="preserve"> на основании </w:t>
      </w:r>
      <w:r>
        <w:t>Устава</w:t>
      </w:r>
      <w:r w:rsidR="0045624D">
        <w:t xml:space="preserve">, </w:t>
      </w:r>
      <w:r w:rsidR="0045624D" w:rsidRPr="00702DDA">
        <w:t>с одной стороны,</w:t>
      </w:r>
      <w:r w:rsidR="0045624D">
        <w:t xml:space="preserve"> </w:t>
      </w:r>
      <w:r w:rsidR="0045624D" w:rsidRPr="00702DDA">
        <w:t xml:space="preserve">и </w:t>
      </w:r>
      <w:r>
        <w:t>Общество с ограниченной ответственностью Торговый Дом «ЯБЛОКО»</w:t>
      </w:r>
      <w:r w:rsidR="0045624D" w:rsidRPr="00702DDA">
        <w:t>, именуем</w:t>
      </w:r>
      <w:r>
        <w:t>ое</w:t>
      </w:r>
      <w:r w:rsidR="0045624D" w:rsidRPr="00702DDA">
        <w:t xml:space="preserve"> в дальнейшем "Поставщик", в лице </w:t>
      </w:r>
      <w:r>
        <w:t>генерального директора Богданова Ильдара Загировича</w:t>
      </w:r>
      <w:r w:rsidR="0045624D" w:rsidRPr="00702DDA">
        <w:t xml:space="preserve">, действующего на основании </w:t>
      </w:r>
      <w:r>
        <w:t>Устава</w:t>
      </w:r>
      <w:r w:rsidR="0045624D" w:rsidRPr="00702DDA">
        <w:t xml:space="preserve">, с другой стороны, вместе именуемые в дальнейшем "Стороны", на основании </w:t>
      </w:r>
      <w:r>
        <w:t>протокола подведения итогов электронного аукциона</w:t>
      </w:r>
      <w:r w:rsidR="0045624D" w:rsidRPr="00702DDA">
        <w:t xml:space="preserve"> от </w:t>
      </w:r>
      <w:r>
        <w:t>6</w:t>
      </w:r>
      <w:r w:rsidR="0045624D" w:rsidRPr="00702DDA">
        <w:t xml:space="preserve"> </w:t>
      </w:r>
      <w:r>
        <w:t>декабря</w:t>
      </w:r>
      <w:r w:rsidR="0045624D" w:rsidRPr="00702DDA">
        <w:t xml:space="preserve"> 20</w:t>
      </w:r>
      <w:r>
        <w:t>21</w:t>
      </w:r>
      <w:r w:rsidR="0045624D" w:rsidRPr="00702DDA">
        <w:t xml:space="preserve"> г. N </w:t>
      </w:r>
      <w:r>
        <w:t>0855300002821000846</w:t>
      </w:r>
      <w:r w:rsidR="0045624D" w:rsidRPr="00702DDA">
        <w:t xml:space="preserve"> и </w:t>
      </w:r>
      <w:r w:rsidR="0045624D">
        <w:t xml:space="preserve">в соответствии с </w:t>
      </w:r>
      <w:r>
        <w:t>ч.3.1 ст.71</w:t>
      </w:r>
      <w:r w:rsidR="0045624D" w:rsidRPr="00702DDA">
        <w:t xml:space="preserve"> Федерального </w:t>
      </w:r>
      <w:hyperlink r:id="rId8" w:history="1">
        <w:r w:rsidR="0045624D" w:rsidRPr="00702DDA">
          <w:t>закона</w:t>
        </w:r>
      </w:hyperlink>
      <w:r w:rsidR="0045624D" w:rsidRPr="00702DDA">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45624D">
        <w:t xml:space="preserve"> </w:t>
      </w:r>
      <w:r w:rsidR="0045624D" w:rsidRPr="00702DDA">
        <w:t>Контракт (далее - Контракт) о нижеследующем:</w:t>
      </w:r>
    </w:p>
    <w:p w14:paraId="2125E7E1" w14:textId="77777777" w:rsidR="0045624D" w:rsidRPr="00682B0E" w:rsidRDefault="0045624D" w:rsidP="0045624D">
      <w:pPr>
        <w:spacing w:after="1" w:line="220" w:lineRule="atLeast"/>
        <w:jc w:val="both"/>
        <w:rPr>
          <w:sz w:val="6"/>
          <w:szCs w:val="6"/>
        </w:rPr>
      </w:pPr>
    </w:p>
    <w:p w14:paraId="463D6CD8" w14:textId="77777777" w:rsidR="0045624D" w:rsidRPr="009142A7" w:rsidRDefault="0045624D" w:rsidP="0045624D">
      <w:pPr>
        <w:spacing w:after="1" w:line="220" w:lineRule="atLeast"/>
        <w:jc w:val="center"/>
        <w:outlineLvl w:val="1"/>
      </w:pPr>
      <w:r w:rsidRPr="009142A7">
        <w:t>I. ПРЕДМЕТ КОНТРАКТА</w:t>
      </w:r>
    </w:p>
    <w:p w14:paraId="41BDC40A" w14:textId="77777777" w:rsidR="0045624D" w:rsidRPr="009E4E3C" w:rsidRDefault="0045624D" w:rsidP="0045624D">
      <w:pPr>
        <w:spacing w:line="220" w:lineRule="atLeast"/>
        <w:ind w:firstLine="539"/>
        <w:jc w:val="both"/>
      </w:pPr>
      <w:r w:rsidRPr="009E4E3C">
        <w:t xml:space="preserve">1.1. Поставщик обязуется передать в собственность </w:t>
      </w:r>
      <w:r>
        <w:t>рыбу мороженую</w:t>
      </w:r>
      <w:r w:rsidRPr="009E4E3C">
        <w:t xml:space="preserve"> (далее - Товар) Заказчику в обусловленный настоящим Контрактом срок, согласно Спецификации (</w:t>
      </w:r>
      <w:hyperlink w:anchor="P326" w:history="1">
        <w:r w:rsidRPr="009E4E3C">
          <w:t>Приложение N 1</w:t>
        </w:r>
      </w:hyperlink>
      <w:r w:rsidRPr="009E4E3C">
        <w:t xml:space="preserve"> к настоящему Контракту) и Техническому заданию (</w:t>
      </w:r>
      <w:hyperlink w:anchor="P389" w:history="1">
        <w:r w:rsidRPr="009E4E3C">
          <w:t>Приложение N 2</w:t>
        </w:r>
      </w:hyperlink>
      <w:r w:rsidRPr="009E4E3C">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8167FE9" w14:textId="77777777" w:rsidR="0045624D" w:rsidRPr="009E4E3C" w:rsidRDefault="0045624D" w:rsidP="0045624D">
      <w:pPr>
        <w:spacing w:line="220" w:lineRule="atLeast"/>
        <w:ind w:firstLine="539"/>
        <w:jc w:val="both"/>
      </w:pPr>
      <w:r w:rsidRPr="009E4E3C">
        <w:t>1.2. Наименование и количество поставляемого Товара указаны в Спецификации (</w:t>
      </w:r>
      <w:hyperlink w:anchor="P326" w:history="1">
        <w:r w:rsidRPr="009E4E3C">
          <w:t>Приложение N 1</w:t>
        </w:r>
      </w:hyperlink>
      <w:r w:rsidRPr="009E4E3C">
        <w:t xml:space="preserve"> к настоящему Контракту)</w:t>
      </w:r>
      <w:r>
        <w:t>. К</w:t>
      </w:r>
      <w:r w:rsidRPr="009E4E3C">
        <w:t>ачественные характеристики Товара установлены в Техническом задании (</w:t>
      </w:r>
      <w:hyperlink w:anchor="P389" w:history="1">
        <w:r w:rsidRPr="009E4E3C">
          <w:t>Приложение N 2</w:t>
        </w:r>
      </w:hyperlink>
      <w:r w:rsidRPr="009E4E3C">
        <w:t xml:space="preserve"> к настоящему Контракту).</w:t>
      </w:r>
    </w:p>
    <w:p w14:paraId="0235E40A" w14:textId="77777777" w:rsidR="0045624D" w:rsidRPr="00682B0E" w:rsidRDefault="0045624D" w:rsidP="0045624D">
      <w:pPr>
        <w:spacing w:after="1" w:line="220" w:lineRule="atLeast"/>
        <w:jc w:val="both"/>
        <w:rPr>
          <w:sz w:val="6"/>
          <w:szCs w:val="6"/>
        </w:rPr>
      </w:pPr>
    </w:p>
    <w:p w14:paraId="687A17AA" w14:textId="77777777" w:rsidR="0045624D" w:rsidRPr="009142A7" w:rsidRDefault="0045624D" w:rsidP="0045624D">
      <w:pPr>
        <w:spacing w:after="1" w:line="220" w:lineRule="atLeast"/>
        <w:jc w:val="center"/>
        <w:outlineLvl w:val="1"/>
      </w:pPr>
      <w:r w:rsidRPr="009142A7">
        <w:t>II. ЦЕНА КОНТРАКТА И ПОРЯДОК РАСЧЕТОВ</w:t>
      </w:r>
    </w:p>
    <w:p w14:paraId="01914EB4" w14:textId="74EA2594" w:rsidR="0045624D" w:rsidRPr="001D0D7C" w:rsidRDefault="0045624D" w:rsidP="0045624D">
      <w:pPr>
        <w:spacing w:line="220" w:lineRule="atLeast"/>
        <w:ind w:firstLine="539"/>
        <w:jc w:val="both"/>
      </w:pPr>
      <w:r w:rsidRPr="001D0D7C">
        <w:t>2.1. Цена Контракта</w:t>
      </w:r>
      <w:r>
        <w:t xml:space="preserve"> составляет</w:t>
      </w:r>
      <w:r w:rsidR="00E74B39">
        <w:t xml:space="preserve"> 169 647</w:t>
      </w:r>
      <w:r w:rsidRPr="001D0D7C">
        <w:t xml:space="preserve"> (</w:t>
      </w:r>
      <w:r w:rsidR="00E74B39">
        <w:t>сто шестьдесят девять тысяч шестьсот сорок семь</w:t>
      </w:r>
      <w:r w:rsidRPr="001D0D7C">
        <w:t xml:space="preserve">) </w:t>
      </w:r>
      <w:hyperlink w:anchor="P629" w:history="1"/>
      <w:r w:rsidRPr="001D0D7C">
        <w:t xml:space="preserve">рублей </w:t>
      </w:r>
      <w:r w:rsidR="00E74B39">
        <w:t>50</w:t>
      </w:r>
      <w:r w:rsidRPr="001D0D7C">
        <w:t xml:space="preserve"> копеек, НДС не облагается в соответствии с налоговым законодательством Российской Федерации.</w:t>
      </w:r>
    </w:p>
    <w:p w14:paraId="1BE9304D" w14:textId="77777777" w:rsidR="0045624D" w:rsidRDefault="0045624D" w:rsidP="0045624D">
      <w:pPr>
        <w:spacing w:line="220" w:lineRule="atLeast"/>
        <w:ind w:firstLine="540"/>
        <w:jc w:val="both"/>
      </w:pPr>
      <w:bookmarkStart w:id="0" w:name="P57"/>
      <w:bookmarkStart w:id="1" w:name="P60"/>
      <w:bookmarkEnd w:id="0"/>
      <w:bookmarkEnd w:id="1"/>
      <w:r w:rsidRPr="00084AAF">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5BEEAF3F" w14:textId="77777777" w:rsidR="0045624D" w:rsidRPr="00084AAF" w:rsidRDefault="0045624D" w:rsidP="0045624D">
      <w:pPr>
        <w:spacing w:line="220" w:lineRule="atLeast"/>
        <w:jc w:val="both"/>
      </w:pPr>
      <w:r w:rsidRPr="00084AAF">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084AAF">
          <w:t>Законом</w:t>
        </w:r>
      </w:hyperlink>
      <w:r w:rsidRPr="00084AAF">
        <w:t xml:space="preserve"> N 44-ФЗ и настоящим Контрактом. </w:t>
      </w:r>
      <w:hyperlink w:anchor="P643" w:history="1"/>
    </w:p>
    <w:p w14:paraId="6EC5E358" w14:textId="77777777" w:rsidR="0045624D" w:rsidRPr="00084AAF" w:rsidRDefault="0045624D" w:rsidP="0045624D">
      <w:pPr>
        <w:spacing w:line="220" w:lineRule="atLeast"/>
        <w:ind w:firstLine="540"/>
        <w:jc w:val="both"/>
      </w:pPr>
      <w:r w:rsidRPr="00084AAF">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084AAF">
          <w:t>статьями 34</w:t>
        </w:r>
      </w:hyperlink>
      <w:r w:rsidRPr="00084AAF">
        <w:t xml:space="preserve"> и </w:t>
      </w:r>
      <w:hyperlink r:id="rId11" w:history="1">
        <w:r w:rsidRPr="00084AAF">
          <w:t>95</w:t>
        </w:r>
      </w:hyperlink>
      <w:r w:rsidRPr="00084AAF">
        <w:t xml:space="preserve"> Закона N 44-ФЗ.</w:t>
      </w:r>
    </w:p>
    <w:p w14:paraId="38AF908B" w14:textId="77777777" w:rsidR="0045624D" w:rsidRPr="00084AAF" w:rsidRDefault="0045624D" w:rsidP="0045624D">
      <w:pPr>
        <w:spacing w:line="220" w:lineRule="atLeast"/>
        <w:ind w:firstLine="540"/>
        <w:jc w:val="both"/>
      </w:pPr>
      <w:r w:rsidRPr="00084AAF">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4248FBCA" w14:textId="2552C137" w:rsidR="0045624D" w:rsidRDefault="0045624D" w:rsidP="0045624D">
      <w:pPr>
        <w:spacing w:line="220" w:lineRule="atLeast"/>
        <w:ind w:firstLine="540"/>
        <w:jc w:val="both"/>
      </w:pPr>
      <w:bookmarkStart w:id="2" w:name="P64"/>
      <w:bookmarkEnd w:id="2"/>
      <w:r w:rsidRPr="007B3540">
        <w:t xml:space="preserve">2.3. </w:t>
      </w:r>
      <w:r w:rsidRPr="00471F2F">
        <w:t>Источник финансирования Контракта –</w:t>
      </w:r>
      <w:bookmarkStart w:id="3" w:name="P79"/>
      <w:bookmarkEnd w:id="3"/>
      <w:r w:rsidR="00E74B39">
        <w:t xml:space="preserve"> средства субсидий на выполнение муниципального задания</w:t>
      </w:r>
      <w:r>
        <w:t>.</w:t>
      </w:r>
    </w:p>
    <w:p w14:paraId="04F03F51" w14:textId="77777777" w:rsidR="0045624D" w:rsidRPr="00084AAF" w:rsidRDefault="0045624D" w:rsidP="0045624D">
      <w:pPr>
        <w:spacing w:line="220" w:lineRule="atLeast"/>
        <w:ind w:firstLine="540"/>
        <w:jc w:val="both"/>
      </w:pPr>
      <w:r w:rsidRPr="00084AAF">
        <w:t xml:space="preserve">2.4. Оплата каждой партии Товара, определенной в Заявке, форма которой установлена </w:t>
      </w:r>
      <w:hyperlink w:anchor="P465" w:history="1">
        <w:r w:rsidRPr="00084AAF">
          <w:t xml:space="preserve">Приложением N </w:t>
        </w:r>
      </w:hyperlink>
      <w:r>
        <w:t>3</w:t>
      </w:r>
      <w:r w:rsidRPr="00084AAF">
        <w:t xml:space="preserve"> к настоящему Контракту (далее - Заявка), производится Заказчиком на основании</w:t>
      </w:r>
      <w:r>
        <w:t xml:space="preserve"> </w:t>
      </w:r>
      <w:r w:rsidRPr="00084AAF">
        <w:t xml:space="preserve">счета, предоставленного Поставщиком, в течение </w:t>
      </w:r>
      <w:r>
        <w:t>15</w:t>
      </w:r>
      <w:r w:rsidRPr="00084AAF">
        <w:t xml:space="preserve"> (</w:t>
      </w:r>
      <w:r>
        <w:t>пятнадцати</w:t>
      </w:r>
      <w:r w:rsidRPr="00084AAF">
        <w:t xml:space="preserve">) </w:t>
      </w:r>
      <w:r>
        <w:t xml:space="preserve">рабочих </w:t>
      </w:r>
      <w:r w:rsidRPr="00084AAF">
        <w:t xml:space="preserve">дней со дня подписания Сторонами соответствующей товарной накладной по </w:t>
      </w:r>
      <w:hyperlink r:id="rId12" w:history="1">
        <w:r w:rsidRPr="00084AAF">
          <w:t>форме N ТОРГ-12</w:t>
        </w:r>
      </w:hyperlink>
      <w:r w:rsidRPr="00084AAF">
        <w:t>.</w:t>
      </w:r>
    </w:p>
    <w:p w14:paraId="0FB9AC1E" w14:textId="77777777" w:rsidR="0045624D" w:rsidRPr="009142A7" w:rsidRDefault="0045624D" w:rsidP="0045624D">
      <w:pPr>
        <w:spacing w:line="220" w:lineRule="atLeast"/>
        <w:ind w:firstLine="539"/>
        <w:jc w:val="both"/>
      </w:pPr>
      <w:r w:rsidRPr="009142A7">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t>настоящем Контракте.</w:t>
      </w:r>
    </w:p>
    <w:p w14:paraId="610CBC62" w14:textId="77777777" w:rsidR="0045624D" w:rsidRPr="009142A7" w:rsidRDefault="0045624D" w:rsidP="0045624D">
      <w:pPr>
        <w:spacing w:line="220" w:lineRule="atLeast"/>
        <w:ind w:firstLine="539"/>
        <w:jc w:val="both"/>
      </w:pPr>
      <w:r w:rsidRPr="009142A7">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w:t>
      </w:r>
      <w:r w:rsidRPr="009142A7">
        <w:lastRenderedPageBreak/>
        <w:t>и иные обязательные платежи подлежат уплате в бюджеты бюджетной системы Российской Федерации Заказчиком.</w:t>
      </w:r>
    </w:p>
    <w:p w14:paraId="40A3F25D" w14:textId="77777777" w:rsidR="0045624D" w:rsidRPr="009142A7" w:rsidRDefault="0045624D" w:rsidP="0045624D">
      <w:pPr>
        <w:spacing w:line="220" w:lineRule="atLeast"/>
        <w:ind w:firstLine="539"/>
        <w:jc w:val="both"/>
      </w:pPr>
      <w:bookmarkStart w:id="4" w:name="P81"/>
      <w:bookmarkEnd w:id="4"/>
      <w:r w:rsidRPr="009142A7">
        <w:t>2.7. Датой оплаты считается дата списания денежных средств со счета Заказчика, указанного в настоящем Контракте.</w:t>
      </w:r>
    </w:p>
    <w:p w14:paraId="6C95AFCD" w14:textId="77777777" w:rsidR="0045624D" w:rsidRPr="00682B0E" w:rsidRDefault="0045624D" w:rsidP="0045624D">
      <w:pPr>
        <w:spacing w:after="1" w:line="220" w:lineRule="atLeast"/>
        <w:jc w:val="both"/>
        <w:rPr>
          <w:sz w:val="6"/>
          <w:szCs w:val="6"/>
        </w:rPr>
      </w:pPr>
    </w:p>
    <w:p w14:paraId="45863964" w14:textId="77777777" w:rsidR="0045624D" w:rsidRPr="009142A7" w:rsidRDefault="0045624D" w:rsidP="0045624D">
      <w:pPr>
        <w:spacing w:after="1" w:line="220" w:lineRule="atLeast"/>
        <w:jc w:val="center"/>
        <w:outlineLvl w:val="1"/>
      </w:pPr>
      <w:r w:rsidRPr="009142A7">
        <w:t>III. ПОРЯДОК, СРОКИ И УСЛОВИЯ ПОСТАВКИ И ПРИЕМКИ ТОВАРА</w:t>
      </w:r>
    </w:p>
    <w:p w14:paraId="4E1DA341" w14:textId="77777777" w:rsidR="0045624D" w:rsidRPr="00D56E9F" w:rsidRDefault="0045624D" w:rsidP="0045624D">
      <w:pPr>
        <w:spacing w:line="220" w:lineRule="atLeast"/>
        <w:ind w:firstLine="539"/>
        <w:jc w:val="both"/>
      </w:pPr>
      <w:r w:rsidRPr="00D56E9F">
        <w:t>3.1. Товар Заказчику</w:t>
      </w:r>
      <w:r>
        <w:t xml:space="preserve"> </w:t>
      </w:r>
      <w:r w:rsidRPr="00D56E9F">
        <w:t>поставляется</w:t>
      </w:r>
      <w:r>
        <w:t xml:space="preserve"> </w:t>
      </w:r>
      <w:r w:rsidRPr="00D56E9F">
        <w:t>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14:paraId="620CD665" w14:textId="77777777" w:rsidR="0045624D" w:rsidRPr="00D56E9F" w:rsidRDefault="0045624D" w:rsidP="0045624D">
      <w:pPr>
        <w:spacing w:line="220" w:lineRule="atLeast"/>
        <w:ind w:firstLine="540"/>
        <w:jc w:val="both"/>
      </w:pPr>
      <w:r w:rsidRPr="00D56E9F">
        <w:t xml:space="preserve">Заявка направляется Заказчиком не позднее чем за </w:t>
      </w:r>
      <w:r>
        <w:t>3</w:t>
      </w:r>
      <w:r w:rsidRPr="00D56E9F">
        <w:t xml:space="preserve"> (</w:t>
      </w:r>
      <w:r>
        <w:t>три</w:t>
      </w:r>
      <w:r w:rsidRPr="00D56E9F">
        <w:t>) рабочих дн</w:t>
      </w:r>
      <w:r>
        <w:t>я</w:t>
      </w:r>
      <w:r w:rsidRPr="00D56E9F">
        <w:t xml:space="preserve"> до предполагаемой поставки Товара в пределах срока, установленного </w:t>
      </w:r>
      <w:hyperlink w:anchor="P275" w:history="1">
        <w:r w:rsidRPr="00D56E9F">
          <w:t>пунктом 11.1</w:t>
        </w:r>
      </w:hyperlink>
      <w:r w:rsidRPr="00D56E9F">
        <w:t xml:space="preserve"> настоящего Контракта.</w:t>
      </w:r>
    </w:p>
    <w:p w14:paraId="2189BC1B" w14:textId="77777777" w:rsidR="0045624D" w:rsidRPr="00D56E9F" w:rsidRDefault="0045624D" w:rsidP="0045624D">
      <w:pPr>
        <w:spacing w:line="220" w:lineRule="atLeast"/>
        <w:ind w:firstLine="539"/>
        <w:jc w:val="both"/>
      </w:pPr>
      <w:r w:rsidRPr="00D56E9F">
        <w:t xml:space="preserve">Поставка Товара по Заявкам осуществляется в течение </w:t>
      </w:r>
      <w:r>
        <w:t>3</w:t>
      </w:r>
      <w:r w:rsidRPr="00D56E9F">
        <w:t xml:space="preserve"> рабочих дней со дня отправки Заявки Заказчиком.</w:t>
      </w:r>
    </w:p>
    <w:p w14:paraId="3C02225D" w14:textId="0E2081C2" w:rsidR="0045624D" w:rsidRPr="00571018" w:rsidRDefault="0045624D" w:rsidP="0045624D">
      <w:pPr>
        <w:spacing w:line="220" w:lineRule="atLeast"/>
        <w:ind w:firstLine="539"/>
        <w:jc w:val="both"/>
      </w:pPr>
      <w:r w:rsidRPr="00D56E9F">
        <w:t xml:space="preserve">3.2. </w:t>
      </w:r>
      <w:r w:rsidRPr="00571018">
        <w:rPr>
          <w:rFonts w:eastAsia="Calibri"/>
        </w:rPr>
        <w:t>Поставка Товара по Заявке Поставщиком осуществляется по адрес</w:t>
      </w:r>
      <w:r w:rsidR="00E74B39">
        <w:rPr>
          <w:rFonts w:eastAsia="Calibri"/>
        </w:rPr>
        <w:t>у: г.Пенза, ул.Пугачева, 57А</w:t>
      </w:r>
      <w:r w:rsidRPr="00571018">
        <w:rPr>
          <w:rFonts w:eastAsia="Calibri"/>
        </w:rPr>
        <w:t>.</w:t>
      </w:r>
    </w:p>
    <w:p w14:paraId="38ED195C" w14:textId="77777777" w:rsidR="0045624D" w:rsidRDefault="0045624D" w:rsidP="0045624D">
      <w:pPr>
        <w:spacing w:line="220" w:lineRule="atLeast"/>
        <w:ind w:firstLine="540"/>
        <w:jc w:val="both"/>
      </w:pPr>
      <w:bookmarkStart w:id="5" w:name="P110"/>
      <w:bookmarkEnd w:id="5"/>
      <w:r w:rsidRPr="00D56E9F">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3" w:history="1">
        <w:r w:rsidRPr="00D56E9F">
          <w:t>форме N ТОРГ-12</w:t>
        </w:r>
      </w:hyperlink>
      <w:r w:rsidRPr="00D56E9F">
        <w:t xml:space="preserve"> в 2 (двух) экземплярах (по 1 (одному) экземпляру для каждой из Сторон) и счет.</w:t>
      </w:r>
    </w:p>
    <w:p w14:paraId="4F15A1F2" w14:textId="77777777" w:rsidR="0045624D" w:rsidRPr="00D56E9F" w:rsidRDefault="0045624D" w:rsidP="0045624D">
      <w:pPr>
        <w:spacing w:line="220" w:lineRule="atLeast"/>
        <w:ind w:firstLine="540"/>
        <w:jc w:val="both"/>
      </w:pPr>
      <w:r w:rsidRPr="00D56E9F">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0BF2ADB7" w14:textId="77777777" w:rsidR="0045624D" w:rsidRPr="00D56E9F" w:rsidRDefault="0045624D" w:rsidP="0045624D">
      <w:pPr>
        <w:spacing w:line="220" w:lineRule="atLeast"/>
        <w:ind w:firstLine="540"/>
        <w:jc w:val="both"/>
      </w:pPr>
      <w:r w:rsidRPr="00D56E9F">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D56E9F">
          <w:t>Законом</w:t>
        </w:r>
      </w:hyperlink>
      <w:r w:rsidRPr="00D56E9F">
        <w:t xml:space="preserve"> N 44-ФЗ.</w:t>
      </w:r>
    </w:p>
    <w:p w14:paraId="77FEEF10" w14:textId="77777777" w:rsidR="0045624D" w:rsidRPr="00D56E9F" w:rsidRDefault="0045624D" w:rsidP="0045624D">
      <w:pPr>
        <w:spacing w:line="220" w:lineRule="atLeast"/>
        <w:ind w:firstLine="540"/>
        <w:jc w:val="both"/>
      </w:pPr>
      <w:r w:rsidRPr="00D56E9F">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5" w:history="1">
        <w:r w:rsidRPr="00D56E9F">
          <w:t>форме N ТОРГ-12</w:t>
        </w:r>
      </w:hyperlink>
      <w:r w:rsidRPr="00D56E9F">
        <w:t xml:space="preserve"> в течение 1 (одного) рабочего</w:t>
      </w:r>
      <w:r>
        <w:t xml:space="preserve"> </w:t>
      </w:r>
      <w:r w:rsidRPr="00D56E9F">
        <w:t>дня с момента доставки Товара.</w:t>
      </w:r>
    </w:p>
    <w:p w14:paraId="0A2631C0" w14:textId="77777777" w:rsidR="0045624D" w:rsidRPr="00D56E9F" w:rsidRDefault="0045624D" w:rsidP="0045624D">
      <w:pPr>
        <w:spacing w:line="220" w:lineRule="atLeast"/>
        <w:ind w:firstLine="540"/>
        <w:jc w:val="both"/>
      </w:pPr>
      <w:r w:rsidRPr="00D56E9F">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764F4CD1" w14:textId="77777777" w:rsidR="0045624D" w:rsidRDefault="0045624D" w:rsidP="0045624D">
      <w:pPr>
        <w:spacing w:line="220" w:lineRule="atLeast"/>
        <w:jc w:val="both"/>
      </w:pPr>
      <w:r w:rsidRPr="00D56E9F">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B42E55C" w14:textId="77777777" w:rsidR="0045624D" w:rsidRPr="00D56E9F" w:rsidRDefault="0045624D" w:rsidP="0045624D">
      <w:pPr>
        <w:spacing w:line="220" w:lineRule="atLeast"/>
        <w:jc w:val="both"/>
      </w:pPr>
      <w:r w:rsidRPr="00D56E9F">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Pr="00D56E9F">
          <w:t>форме N ТОРГ-12</w:t>
        </w:r>
      </w:hyperlink>
      <w:r w:rsidRPr="00D56E9F">
        <w:t xml:space="preserve"> в порядке, предусмотренном настоящим разделом.</w:t>
      </w:r>
    </w:p>
    <w:p w14:paraId="3065E8F1" w14:textId="77777777" w:rsidR="0045624D" w:rsidRPr="00D56E9F" w:rsidRDefault="0045624D" w:rsidP="0045624D">
      <w:pPr>
        <w:spacing w:line="220" w:lineRule="atLeast"/>
        <w:ind w:firstLine="540"/>
        <w:jc w:val="both"/>
      </w:pPr>
      <w:r w:rsidRPr="00D56E9F">
        <w:t xml:space="preserve">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w:t>
      </w:r>
      <w:r w:rsidRPr="00D56E9F">
        <w:lastRenderedPageBreak/>
        <w:t>настоящего Контракта по основаниям, предусмотренным гражданским законодательством Российской Федерации.</w:t>
      </w:r>
    </w:p>
    <w:p w14:paraId="49ECD613" w14:textId="042A27A0" w:rsidR="0045624D" w:rsidRPr="00972CFB" w:rsidRDefault="0045624D" w:rsidP="0045624D">
      <w:pPr>
        <w:spacing w:line="220" w:lineRule="atLeast"/>
        <w:ind w:firstLine="540"/>
        <w:jc w:val="both"/>
      </w:pPr>
      <w:bookmarkStart w:id="6" w:name="P126"/>
      <w:bookmarkEnd w:id="6"/>
      <w:r>
        <w:t>3.</w:t>
      </w:r>
      <w:r w:rsidR="00E74B39">
        <w:t>4</w:t>
      </w:r>
      <w:r>
        <w:t>.</w:t>
      </w:r>
      <w:r w:rsidRPr="00972CFB">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t>форме № ТОРГ-12</w:t>
        </w:r>
      </w:hyperlink>
      <w:r w:rsidRPr="00972CFB">
        <w:t>.</w:t>
      </w:r>
    </w:p>
    <w:p w14:paraId="1DDD68F4" w14:textId="64E32ACE" w:rsidR="0045624D" w:rsidRPr="00D56E9F" w:rsidRDefault="0045624D" w:rsidP="0045624D">
      <w:pPr>
        <w:spacing w:line="220" w:lineRule="atLeast"/>
        <w:ind w:firstLine="540"/>
        <w:jc w:val="both"/>
      </w:pPr>
      <w:r w:rsidRPr="00D56E9F">
        <w:t>3.</w:t>
      </w:r>
      <w:r w:rsidR="00E74B39">
        <w:t>5</w:t>
      </w:r>
      <w:r w:rsidRPr="00D56E9F">
        <w:t>.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52100825" w14:textId="3F25D1ED" w:rsidR="0045624D" w:rsidRPr="00D56E9F" w:rsidRDefault="0045624D" w:rsidP="0045624D">
      <w:pPr>
        <w:spacing w:line="220" w:lineRule="atLeast"/>
        <w:ind w:firstLine="540"/>
        <w:jc w:val="both"/>
      </w:pPr>
      <w:r w:rsidRPr="00D56E9F">
        <w:t>3.</w:t>
      </w:r>
      <w:r w:rsidR="00E74B39">
        <w:t>6</w:t>
      </w:r>
      <w:r w:rsidRPr="00D56E9F">
        <w:t>. Сдача и приемка Товара осуществляются уполномоченными представителями Сторон.</w:t>
      </w:r>
    </w:p>
    <w:p w14:paraId="4C15536D" w14:textId="77777777" w:rsidR="0045624D" w:rsidRPr="00682B0E" w:rsidRDefault="0045624D" w:rsidP="0045624D">
      <w:pPr>
        <w:spacing w:after="1" w:line="220" w:lineRule="atLeast"/>
        <w:jc w:val="center"/>
        <w:outlineLvl w:val="1"/>
        <w:rPr>
          <w:sz w:val="6"/>
          <w:szCs w:val="6"/>
        </w:rPr>
      </w:pPr>
    </w:p>
    <w:p w14:paraId="692E4A39" w14:textId="77777777" w:rsidR="0045624D" w:rsidRPr="009142A7" w:rsidRDefault="0045624D" w:rsidP="0045624D">
      <w:pPr>
        <w:spacing w:after="1" w:line="220" w:lineRule="atLeast"/>
        <w:jc w:val="center"/>
        <w:outlineLvl w:val="1"/>
      </w:pPr>
      <w:r w:rsidRPr="009142A7">
        <w:t>IV. ВЗАИМОДЕЙСТВИЕ СТОРОН</w:t>
      </w:r>
    </w:p>
    <w:p w14:paraId="17C1AEA3" w14:textId="77777777" w:rsidR="0045624D" w:rsidRPr="00DE09DF" w:rsidRDefault="0045624D" w:rsidP="0045624D">
      <w:pPr>
        <w:spacing w:line="220" w:lineRule="atLeast"/>
        <w:ind w:firstLine="539"/>
        <w:jc w:val="both"/>
      </w:pPr>
      <w:r w:rsidRPr="00DE09DF">
        <w:t xml:space="preserve">4.1. Поставщик обязан: </w:t>
      </w:r>
    </w:p>
    <w:p w14:paraId="7C555ABC" w14:textId="77777777" w:rsidR="0045624D" w:rsidRPr="00DE09DF" w:rsidRDefault="0045624D" w:rsidP="0045624D">
      <w:pPr>
        <w:spacing w:line="220" w:lineRule="atLeast"/>
        <w:ind w:firstLine="539"/>
        <w:jc w:val="both"/>
      </w:pPr>
      <w:r w:rsidRPr="00DE09DF">
        <w:t>4.1.1. Поставить Товар в порядке, количестве, в срок и на условиях, предусмотренных настоящим Контрактом.</w:t>
      </w:r>
    </w:p>
    <w:p w14:paraId="7186CEFC" w14:textId="77777777" w:rsidR="0045624D" w:rsidRPr="00DE09DF" w:rsidRDefault="0045624D" w:rsidP="0045624D">
      <w:pPr>
        <w:spacing w:line="220" w:lineRule="atLeast"/>
        <w:ind w:firstLine="539"/>
        <w:jc w:val="both"/>
      </w:pPr>
      <w:r w:rsidRPr="00DE09DF">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5BBFA0F1" w14:textId="77777777" w:rsidR="0045624D" w:rsidRPr="00DE09DF" w:rsidRDefault="0045624D" w:rsidP="0045624D">
      <w:pPr>
        <w:spacing w:line="220" w:lineRule="atLeast"/>
        <w:ind w:firstLine="539"/>
        <w:jc w:val="both"/>
      </w:pPr>
      <w:r w:rsidRPr="00DE09DF">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618E2014" w14:textId="77777777" w:rsidR="0045624D" w:rsidRDefault="0045624D" w:rsidP="0045624D">
      <w:pPr>
        <w:spacing w:line="220" w:lineRule="atLeast"/>
        <w:jc w:val="both"/>
      </w:pPr>
      <w:r w:rsidRPr="00DE09DF">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14:paraId="24719A00" w14:textId="77777777" w:rsidR="0045624D" w:rsidRPr="00DE09DF" w:rsidRDefault="0045624D" w:rsidP="0045624D">
      <w:pPr>
        <w:spacing w:line="220" w:lineRule="atLeast"/>
        <w:jc w:val="both"/>
      </w:pPr>
      <w:r w:rsidRPr="00DE09DF">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14:paraId="352DB9B5" w14:textId="77777777" w:rsidR="0045624D" w:rsidRPr="00DE09DF" w:rsidRDefault="0045624D" w:rsidP="0045624D">
      <w:pPr>
        <w:spacing w:line="220" w:lineRule="atLeast"/>
        <w:ind w:firstLine="539"/>
        <w:jc w:val="both"/>
      </w:pPr>
      <w:r w:rsidRPr="00DE09DF">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363A2813" w14:textId="1A72A1C2" w:rsidR="0045624D" w:rsidRPr="007B3540" w:rsidRDefault="0045624D" w:rsidP="0045624D">
      <w:pPr>
        <w:spacing w:line="220" w:lineRule="atLeast"/>
        <w:ind w:firstLine="539"/>
        <w:jc w:val="both"/>
        <w:rPr>
          <w:vertAlign w:val="superscript"/>
        </w:rPr>
      </w:pPr>
      <w:bookmarkStart w:id="7" w:name="P146"/>
      <w:bookmarkEnd w:id="7"/>
      <w:r w:rsidRPr="007761E0">
        <w:t xml:space="preserve">4.1.6. </w:t>
      </w:r>
      <w:bookmarkStart w:id="8" w:name="P147"/>
      <w:bookmarkEnd w:id="8"/>
      <w:r w:rsidRPr="007761E0">
        <w:t xml:space="preserve">Поставщик </w:t>
      </w:r>
      <w:r w:rsidRPr="0057249F">
        <w:t xml:space="preserve">обязан оформлять товарные накладные по </w:t>
      </w:r>
      <w:hyperlink r:id="rId18" w:history="1">
        <w:r w:rsidRPr="007761E0">
          <w:t>форме N ТОРГ-12</w:t>
        </w:r>
      </w:hyperlink>
      <w:r w:rsidRPr="0057249F">
        <w:t xml:space="preserve"> в соответствии с законодательством Российской Федерации.</w:t>
      </w:r>
    </w:p>
    <w:p w14:paraId="70203A24" w14:textId="77777777" w:rsidR="0045624D" w:rsidRPr="00DE09DF" w:rsidRDefault="0045624D" w:rsidP="0045624D">
      <w:pPr>
        <w:spacing w:line="220" w:lineRule="atLeast"/>
        <w:ind w:firstLine="539"/>
        <w:jc w:val="both"/>
      </w:pPr>
      <w:r w:rsidRPr="00DE09DF">
        <w:t>4.2. Поставщик вправе:</w:t>
      </w:r>
    </w:p>
    <w:p w14:paraId="1F635DBB" w14:textId="77777777" w:rsidR="0045624D" w:rsidRPr="00DE09DF" w:rsidRDefault="0045624D" w:rsidP="0045624D">
      <w:pPr>
        <w:spacing w:line="220" w:lineRule="atLeast"/>
        <w:ind w:firstLine="539"/>
        <w:jc w:val="both"/>
      </w:pPr>
      <w:r w:rsidRPr="00DE09DF">
        <w:t>4.2.1. Требовать от Заказчика произвести приемку Товара в порядке и в сроки, предусмотренные настоящим Контрактом.</w:t>
      </w:r>
    </w:p>
    <w:p w14:paraId="420FA314" w14:textId="77777777" w:rsidR="0045624D" w:rsidRPr="00DE09DF" w:rsidRDefault="0045624D" w:rsidP="0045624D">
      <w:pPr>
        <w:spacing w:line="220" w:lineRule="atLeast"/>
        <w:ind w:firstLine="539"/>
        <w:jc w:val="both"/>
      </w:pPr>
      <w:bookmarkStart w:id="9" w:name="P163"/>
      <w:bookmarkEnd w:id="9"/>
      <w:r w:rsidRPr="00DE09DF">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6CF00F6E" w14:textId="77777777" w:rsidR="0045624D" w:rsidRPr="00DE09DF" w:rsidRDefault="0045624D" w:rsidP="0045624D">
      <w:pPr>
        <w:spacing w:line="220" w:lineRule="atLeast"/>
        <w:ind w:firstLine="539"/>
        <w:jc w:val="both"/>
      </w:pPr>
      <w:bookmarkStart w:id="10" w:name="P164"/>
      <w:bookmarkEnd w:id="10"/>
      <w:r w:rsidRPr="00DE09DF">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523C4CFB" w14:textId="045F36A5" w:rsidR="0045624D" w:rsidRPr="00DE09DF" w:rsidRDefault="0045624D" w:rsidP="0045624D">
      <w:pPr>
        <w:spacing w:line="220" w:lineRule="atLeast"/>
        <w:ind w:firstLine="539"/>
        <w:jc w:val="both"/>
      </w:pPr>
      <w:r w:rsidRPr="00DE09DF">
        <w:t xml:space="preserve">4.2.4. Требовать возмещения убытков, уплаты неустоек (штрафов, пеней) в соответствии с </w:t>
      </w:r>
      <w:hyperlink w:anchor="P211" w:history="1">
        <w:r w:rsidRPr="00DE09DF">
          <w:t>разделом VII</w:t>
        </w:r>
      </w:hyperlink>
      <w:r w:rsidRPr="00DE09DF">
        <w:t xml:space="preserve"> настоящего Контракта.</w:t>
      </w:r>
      <w:r w:rsidR="003A1AE6">
        <w:t xml:space="preserve"> </w:t>
      </w:r>
    </w:p>
    <w:p w14:paraId="3E775E08" w14:textId="53C01455" w:rsidR="003A1AE6" w:rsidRDefault="0045624D" w:rsidP="0045624D">
      <w:pPr>
        <w:spacing w:line="220" w:lineRule="atLeast"/>
        <w:ind w:firstLine="539"/>
        <w:jc w:val="both"/>
      </w:pPr>
      <w:r w:rsidRPr="00DE09DF">
        <w:t>4.3. Заказчик обязуется:</w:t>
      </w:r>
    </w:p>
    <w:p w14:paraId="43979DD1" w14:textId="53C01455" w:rsidR="0045624D" w:rsidRPr="00DE09DF" w:rsidRDefault="0045624D" w:rsidP="0045624D">
      <w:pPr>
        <w:spacing w:line="220" w:lineRule="atLeast"/>
        <w:ind w:firstLine="539"/>
        <w:jc w:val="both"/>
      </w:pPr>
      <w:r w:rsidRPr="00DE09DF">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2A8E39DD" w14:textId="77777777" w:rsidR="0045624D" w:rsidRDefault="0045624D" w:rsidP="0045624D">
      <w:pPr>
        <w:spacing w:line="220" w:lineRule="atLeast"/>
        <w:ind w:firstLine="539"/>
        <w:jc w:val="both"/>
      </w:pPr>
      <w:r w:rsidRPr="00DE09DF">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Pr>
          <w:rStyle w:val="afff3"/>
          <w:rFonts w:eastAsiaTheme="majorEastAsia"/>
          <w:bCs/>
          <w:kern w:val="32"/>
          <w:sz w:val="28"/>
          <w:szCs w:val="28"/>
        </w:rPr>
        <w:t>.</w:t>
      </w:r>
    </w:p>
    <w:p w14:paraId="2D4E8C15" w14:textId="77777777" w:rsidR="0045624D" w:rsidRDefault="0045624D" w:rsidP="0045624D">
      <w:pPr>
        <w:spacing w:line="220" w:lineRule="atLeast"/>
        <w:ind w:firstLine="539"/>
        <w:jc w:val="both"/>
      </w:pPr>
      <w:r w:rsidRPr="00DE09DF">
        <w:lastRenderedPageBreak/>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3960CF55" w14:textId="77777777" w:rsidR="0045624D" w:rsidRPr="00DE09DF" w:rsidRDefault="0045624D" w:rsidP="0045624D">
      <w:pPr>
        <w:spacing w:line="220" w:lineRule="atLeast"/>
        <w:ind w:firstLine="539"/>
        <w:jc w:val="both"/>
      </w:pPr>
      <w:r w:rsidRPr="00DE09DF">
        <w:t xml:space="preserve">4.3.4. Требовать уплаты неустоек (штрафов, пеней) в соответствии с </w:t>
      </w:r>
      <w:hyperlink w:anchor="P211" w:history="1">
        <w:r w:rsidRPr="00DE09DF">
          <w:t>разделом VII</w:t>
        </w:r>
      </w:hyperlink>
      <w:r w:rsidRPr="00DE09DF">
        <w:t xml:space="preserve"> настоящего Контракта.</w:t>
      </w:r>
    </w:p>
    <w:p w14:paraId="51FEB137" w14:textId="77777777" w:rsidR="0045624D" w:rsidRPr="007761E0" w:rsidRDefault="0045624D" w:rsidP="0045624D">
      <w:pPr>
        <w:spacing w:line="220" w:lineRule="atLeast"/>
        <w:jc w:val="both"/>
        <w:rPr>
          <w:sz w:val="18"/>
          <w:szCs w:val="18"/>
        </w:rPr>
      </w:pPr>
      <w:r w:rsidRPr="00DE09DF">
        <w:t>4.3.5. Обеспечить своевременную приемку поставленного Товара, соответствующего условиям настоящего Контракта, в порядке и сроки, предус</w:t>
      </w:r>
      <w:r>
        <w:t>мотренные настоящим Контрактом,</w:t>
      </w:r>
    </w:p>
    <w:p w14:paraId="32E173CE" w14:textId="77777777" w:rsidR="0045624D" w:rsidRPr="00DE09DF" w:rsidRDefault="0045624D" w:rsidP="0045624D">
      <w:pPr>
        <w:spacing w:line="220" w:lineRule="atLeast"/>
        <w:jc w:val="both"/>
      </w:pPr>
      <w:r w:rsidRPr="00DE09DF">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Pr="00DE09DF">
          <w:t>Законом</w:t>
        </w:r>
      </w:hyperlink>
      <w:r w:rsidRPr="00DE09DF">
        <w:t xml:space="preserve"> N 44-ФЗ и настоящим Контрактом.</w:t>
      </w:r>
    </w:p>
    <w:p w14:paraId="0E248419" w14:textId="77777777" w:rsidR="0045624D" w:rsidRPr="00DE09DF" w:rsidRDefault="0045624D" w:rsidP="0045624D">
      <w:pPr>
        <w:spacing w:line="220" w:lineRule="atLeast"/>
        <w:ind w:firstLine="539"/>
        <w:jc w:val="both"/>
      </w:pPr>
      <w:r w:rsidRPr="00DE09DF">
        <w:t>4.4. Заказчик вправе:</w:t>
      </w:r>
    </w:p>
    <w:p w14:paraId="29EC79E4" w14:textId="77777777" w:rsidR="0045624D" w:rsidRPr="00DE09DF" w:rsidRDefault="0045624D" w:rsidP="0045624D">
      <w:pPr>
        <w:spacing w:line="220" w:lineRule="atLeast"/>
        <w:ind w:firstLine="539"/>
        <w:jc w:val="both"/>
      </w:pPr>
      <w:r w:rsidRPr="00DE09DF">
        <w:t>4.4.1. Требовать от Поставщика надлежащего исполнения обязательств по настоящему Контракту.</w:t>
      </w:r>
    </w:p>
    <w:p w14:paraId="700CEC41" w14:textId="77777777" w:rsidR="0045624D" w:rsidRPr="00DE09DF" w:rsidRDefault="0045624D" w:rsidP="0045624D">
      <w:pPr>
        <w:spacing w:line="220" w:lineRule="atLeast"/>
        <w:ind w:firstLine="539"/>
        <w:jc w:val="both"/>
      </w:pPr>
      <w:r w:rsidRPr="00DE09DF">
        <w:t>4.4.2. Требовать от Поставщика своевременного устранения нарушений, выявленных как в ходе приемки, так и в течение срока годности.</w:t>
      </w:r>
    </w:p>
    <w:p w14:paraId="3AD05DF1" w14:textId="77777777" w:rsidR="0045624D" w:rsidRPr="00DE09DF" w:rsidRDefault="0045624D" w:rsidP="0045624D">
      <w:pPr>
        <w:spacing w:line="220" w:lineRule="atLeast"/>
        <w:ind w:firstLine="539"/>
        <w:jc w:val="both"/>
      </w:pPr>
      <w:r w:rsidRPr="00DE09DF">
        <w:t>4.4.3. Проверять ход и качество выполнения Поставщиком условий настоящего Контракта.</w:t>
      </w:r>
    </w:p>
    <w:p w14:paraId="66B0C8C8" w14:textId="77777777" w:rsidR="0045624D" w:rsidRPr="00DE09DF" w:rsidRDefault="0045624D" w:rsidP="0045624D">
      <w:pPr>
        <w:spacing w:line="220" w:lineRule="atLeast"/>
        <w:ind w:firstLine="539"/>
        <w:jc w:val="both"/>
      </w:pPr>
      <w:r w:rsidRPr="00DE09DF">
        <w:t xml:space="preserve">4.4.4. Требовать возмещения убытков в соответствии с </w:t>
      </w:r>
      <w:hyperlink w:anchor="P211" w:history="1">
        <w:r w:rsidRPr="00DE09DF">
          <w:t>разделом VII</w:t>
        </w:r>
      </w:hyperlink>
      <w:r w:rsidRPr="00DE09DF">
        <w:t xml:space="preserve"> настоящего Контракта, причиненных по вине Поставщика.</w:t>
      </w:r>
    </w:p>
    <w:p w14:paraId="27137F84" w14:textId="77777777" w:rsidR="0045624D" w:rsidRPr="00DE09DF" w:rsidRDefault="0045624D" w:rsidP="0045624D">
      <w:pPr>
        <w:spacing w:line="220" w:lineRule="atLeast"/>
        <w:ind w:firstLine="539"/>
        <w:jc w:val="both"/>
      </w:pPr>
      <w:r w:rsidRPr="00DE09DF">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t>Законом</w:t>
        </w:r>
      </w:hyperlink>
      <w:r w:rsidRPr="00DE09DF">
        <w:t xml:space="preserve"> N 44-ФЗ.</w:t>
      </w:r>
    </w:p>
    <w:p w14:paraId="320FC325" w14:textId="77777777" w:rsidR="0045624D" w:rsidRPr="00DE09DF" w:rsidRDefault="0045624D" w:rsidP="0045624D">
      <w:pPr>
        <w:spacing w:line="220" w:lineRule="atLeast"/>
        <w:ind w:firstLine="539"/>
        <w:jc w:val="both"/>
      </w:pPr>
      <w:r w:rsidRPr="00DE09DF">
        <w:t>4.4.6. Отказаться от приемки и оплаты Товара, не соответствующего условиям настоящего Контракта.</w:t>
      </w:r>
    </w:p>
    <w:p w14:paraId="21BE3444" w14:textId="77777777" w:rsidR="0045624D" w:rsidRPr="00DE09DF" w:rsidRDefault="0045624D" w:rsidP="0045624D">
      <w:pPr>
        <w:spacing w:line="220" w:lineRule="atLeast"/>
        <w:ind w:firstLine="539"/>
        <w:jc w:val="both"/>
      </w:pPr>
      <w:bookmarkStart w:id="11" w:name="P180"/>
      <w:bookmarkEnd w:id="11"/>
      <w:r w:rsidRPr="00DE09DF">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481D1AC0" w14:textId="77777777" w:rsidR="0045624D" w:rsidRPr="00DE09DF" w:rsidRDefault="0045624D" w:rsidP="0045624D">
      <w:pPr>
        <w:spacing w:line="220" w:lineRule="atLeast"/>
        <w:ind w:firstLine="539"/>
        <w:jc w:val="both"/>
      </w:pPr>
      <w:r w:rsidRPr="00DE09DF">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t>Законом</w:t>
        </w:r>
      </w:hyperlink>
      <w:r w:rsidRPr="00DE09DF">
        <w:t xml:space="preserve"> N 44-ФЗ.</w:t>
      </w:r>
    </w:p>
    <w:p w14:paraId="1F98108B" w14:textId="77777777" w:rsidR="0045624D" w:rsidRPr="00682B0E" w:rsidRDefault="0045624D" w:rsidP="0045624D">
      <w:pPr>
        <w:spacing w:after="1" w:line="220" w:lineRule="atLeast"/>
        <w:jc w:val="both"/>
        <w:rPr>
          <w:sz w:val="6"/>
          <w:szCs w:val="6"/>
        </w:rPr>
      </w:pPr>
    </w:p>
    <w:p w14:paraId="27BF6157" w14:textId="77777777" w:rsidR="0045624D" w:rsidRPr="009142A7" w:rsidRDefault="0045624D" w:rsidP="0045624D">
      <w:pPr>
        <w:spacing w:after="1" w:line="220" w:lineRule="atLeast"/>
        <w:jc w:val="center"/>
        <w:outlineLvl w:val="1"/>
      </w:pPr>
      <w:r w:rsidRPr="009142A7">
        <w:t>V. УПАКОВКА ТОВАРА</w:t>
      </w:r>
    </w:p>
    <w:p w14:paraId="272C28B6" w14:textId="77777777" w:rsidR="0045624D" w:rsidRPr="00585281" w:rsidRDefault="0045624D" w:rsidP="0045624D">
      <w:pPr>
        <w:spacing w:line="220" w:lineRule="atLeast"/>
        <w:ind w:firstLine="539"/>
        <w:jc w:val="both"/>
      </w:pPr>
      <w:r w:rsidRPr="00585281">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6422A4F5" w14:textId="77777777" w:rsidR="0045624D" w:rsidRPr="00585281" w:rsidRDefault="0045624D" w:rsidP="0045624D">
      <w:pPr>
        <w:spacing w:line="220" w:lineRule="atLeast"/>
        <w:ind w:firstLine="539"/>
        <w:jc w:val="both"/>
      </w:pPr>
      <w:r w:rsidRPr="00585281">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t>пунктом 3.3 раздела III</w:t>
        </w:r>
      </w:hyperlink>
      <w:r w:rsidRPr="00585281">
        <w:t xml:space="preserve"> настоящего Контракта. Такой Товар не засчитывается в счет исполнения обязательств по настоящему Контракту.</w:t>
      </w:r>
    </w:p>
    <w:p w14:paraId="201F38DA" w14:textId="77777777" w:rsidR="0045624D" w:rsidRPr="00585281" w:rsidRDefault="0045624D" w:rsidP="0045624D">
      <w:pPr>
        <w:spacing w:line="220" w:lineRule="atLeast"/>
        <w:ind w:firstLine="539"/>
        <w:jc w:val="both"/>
      </w:pPr>
      <w:r w:rsidRPr="00585281">
        <w:t>5.3. Поставщик несет ответственность перед Заказчиком за повреждение Товара вследствие его ненадлежащей упаковки.</w:t>
      </w:r>
    </w:p>
    <w:p w14:paraId="68D4C19C" w14:textId="77777777" w:rsidR="0045624D" w:rsidRPr="00585281" w:rsidRDefault="0045624D" w:rsidP="0045624D">
      <w:pPr>
        <w:spacing w:line="220" w:lineRule="atLeast"/>
        <w:ind w:firstLine="539"/>
        <w:jc w:val="both"/>
      </w:pPr>
      <w:r w:rsidRPr="00585281">
        <w:t xml:space="preserve">5.4. На упаковке должна быть маркировка, содержащая информацию согласно </w:t>
      </w:r>
      <w:hyperlink r:id="rId22" w:history="1">
        <w:r w:rsidRPr="00585281">
          <w:t>части 4.1 статьи 4</w:t>
        </w:r>
      </w:hyperlink>
      <w:r w:rsidRPr="00585281">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45146346" w14:textId="77777777" w:rsidR="0045624D" w:rsidRPr="00585281" w:rsidRDefault="0045624D" w:rsidP="0045624D">
      <w:pPr>
        <w:spacing w:line="220" w:lineRule="atLeast"/>
        <w:ind w:firstLine="539"/>
        <w:jc w:val="both"/>
      </w:pPr>
      <w:r w:rsidRPr="00585281">
        <w:lastRenderedPageBreak/>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1254EA91" w14:textId="77777777" w:rsidR="0045624D" w:rsidRPr="00682B0E" w:rsidRDefault="0045624D" w:rsidP="0045624D">
      <w:pPr>
        <w:spacing w:after="1" w:line="220" w:lineRule="atLeast"/>
        <w:jc w:val="center"/>
        <w:outlineLvl w:val="1"/>
        <w:rPr>
          <w:sz w:val="6"/>
          <w:szCs w:val="6"/>
        </w:rPr>
      </w:pPr>
    </w:p>
    <w:p w14:paraId="5EB778FE" w14:textId="77777777" w:rsidR="0045624D" w:rsidRPr="009142A7" w:rsidRDefault="0045624D" w:rsidP="0045624D">
      <w:pPr>
        <w:spacing w:after="1" w:line="220" w:lineRule="atLeast"/>
        <w:jc w:val="center"/>
        <w:outlineLvl w:val="1"/>
      </w:pPr>
      <w:r w:rsidRPr="009142A7">
        <w:t>VI. КАЧЕСТВО ТО</w:t>
      </w:r>
      <w:r>
        <w:t>ВАРА, СРОК ГОДНОСТИ</w:t>
      </w:r>
    </w:p>
    <w:p w14:paraId="66363597" w14:textId="77777777" w:rsidR="0045624D" w:rsidRPr="00186F1F" w:rsidRDefault="0045624D" w:rsidP="0045624D">
      <w:pPr>
        <w:spacing w:line="220" w:lineRule="atLeast"/>
        <w:ind w:firstLine="540"/>
        <w:jc w:val="both"/>
      </w:pPr>
      <w:r w:rsidRPr="00186F1F">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48B2DC4A" w14:textId="77777777" w:rsidR="0045624D" w:rsidRDefault="0045624D" w:rsidP="0045624D">
      <w:pPr>
        <w:spacing w:line="220" w:lineRule="atLeast"/>
        <w:jc w:val="both"/>
      </w:pPr>
      <w:r w:rsidRPr="00186F1F">
        <w:t>6.2. Товар не должен представлять опасности для жизни и здоровья граждан.</w:t>
      </w:r>
    </w:p>
    <w:p w14:paraId="10B9D515" w14:textId="77777777" w:rsidR="0045624D" w:rsidRPr="00186F1F" w:rsidRDefault="0045624D" w:rsidP="0045624D">
      <w:pPr>
        <w:spacing w:line="220" w:lineRule="atLeast"/>
        <w:jc w:val="both"/>
      </w:pPr>
      <w:r w:rsidRPr="00186F1F">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44304412" w14:textId="77777777" w:rsidR="0045624D" w:rsidRPr="00186F1F" w:rsidRDefault="0045624D" w:rsidP="0045624D">
      <w:pPr>
        <w:spacing w:line="220" w:lineRule="atLeast"/>
        <w:ind w:firstLine="540"/>
        <w:jc w:val="both"/>
      </w:pPr>
      <w:r w:rsidRPr="00186F1F">
        <w:t>6.4. Остаточный срок годности Товара устанавливается Заказчиком в Спецификации (</w:t>
      </w:r>
      <w:hyperlink w:anchor="P326" w:history="1">
        <w:r w:rsidRPr="00186F1F">
          <w:t>Приложение N 1</w:t>
        </w:r>
      </w:hyperlink>
      <w:r w:rsidRPr="00186F1F">
        <w:t xml:space="preserve"> к настоящему Контракту).</w:t>
      </w:r>
    </w:p>
    <w:p w14:paraId="0AB03E49" w14:textId="77777777" w:rsidR="0045624D" w:rsidRPr="00186F1F" w:rsidRDefault="0045624D" w:rsidP="0045624D">
      <w:pPr>
        <w:spacing w:line="220" w:lineRule="atLeast"/>
        <w:ind w:firstLine="540"/>
        <w:jc w:val="both"/>
      </w:pPr>
      <w:r w:rsidRPr="00186F1F">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26521E88" w14:textId="77777777" w:rsidR="0045624D" w:rsidRPr="00186F1F" w:rsidRDefault="0045624D" w:rsidP="0045624D">
      <w:pPr>
        <w:spacing w:line="220" w:lineRule="atLeast"/>
        <w:ind w:firstLine="540"/>
        <w:jc w:val="both"/>
      </w:pPr>
      <w:r w:rsidRPr="00186F1F">
        <w:t>Заказчик предъявляет претензии по качеству Товара в течение остаточного срока годности Товара.</w:t>
      </w:r>
    </w:p>
    <w:p w14:paraId="376A2119" w14:textId="77777777" w:rsidR="0045624D" w:rsidRPr="00186F1F" w:rsidRDefault="0045624D" w:rsidP="0045624D">
      <w:pPr>
        <w:spacing w:line="220" w:lineRule="atLeast"/>
        <w:ind w:firstLine="540"/>
        <w:jc w:val="both"/>
      </w:pPr>
      <w:r w:rsidRPr="00186F1F">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14:paraId="7D847FD0" w14:textId="77777777" w:rsidR="0045624D" w:rsidRPr="00186F1F" w:rsidRDefault="0045624D" w:rsidP="0045624D">
      <w:pPr>
        <w:spacing w:line="220" w:lineRule="atLeast"/>
        <w:ind w:firstLine="540"/>
        <w:jc w:val="both"/>
      </w:pPr>
      <w:r w:rsidRPr="00186F1F">
        <w:t xml:space="preserve">В случае если по результатам экспертизы, указанной в </w:t>
      </w:r>
      <w:hyperlink w:anchor="P110" w:history="1">
        <w:r w:rsidRPr="00186F1F">
          <w:t>пункте 3.3 раздела III</w:t>
        </w:r>
      </w:hyperlink>
      <w:r w:rsidRPr="00186F1F">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5F28568E" w14:textId="77777777" w:rsidR="0045624D" w:rsidRPr="00682B0E" w:rsidRDefault="0045624D" w:rsidP="0045624D">
      <w:pPr>
        <w:spacing w:line="220" w:lineRule="atLeast"/>
        <w:jc w:val="both"/>
        <w:rPr>
          <w:sz w:val="6"/>
          <w:szCs w:val="6"/>
        </w:rPr>
      </w:pPr>
    </w:p>
    <w:p w14:paraId="4CE8D619" w14:textId="77777777" w:rsidR="0045624D" w:rsidRPr="009142A7" w:rsidRDefault="0045624D" w:rsidP="0045624D">
      <w:pPr>
        <w:spacing w:after="1" w:line="220" w:lineRule="atLeast"/>
        <w:jc w:val="center"/>
        <w:outlineLvl w:val="1"/>
      </w:pPr>
      <w:bookmarkStart w:id="12" w:name="P211"/>
      <w:bookmarkEnd w:id="12"/>
      <w:r w:rsidRPr="009142A7">
        <w:t xml:space="preserve">VII. ОТВЕТСТВЕННОСТЬ СТОРОН </w:t>
      </w:r>
    </w:p>
    <w:p w14:paraId="58001FA4" w14:textId="77777777" w:rsidR="0045624D" w:rsidRPr="003C038C" w:rsidRDefault="0045624D" w:rsidP="0045624D">
      <w:pPr>
        <w:spacing w:line="220" w:lineRule="atLeast"/>
        <w:ind w:firstLine="539"/>
        <w:jc w:val="both"/>
      </w:pPr>
      <w:r w:rsidRPr="003C038C">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17CAB597" w14:textId="77777777" w:rsidR="0045624D" w:rsidRPr="003C038C" w:rsidRDefault="0045624D" w:rsidP="0045624D">
      <w:pPr>
        <w:spacing w:line="220" w:lineRule="atLeast"/>
        <w:ind w:firstLine="539"/>
        <w:jc w:val="both"/>
      </w:pPr>
      <w:r w:rsidRPr="003C038C">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56A5219E" w14:textId="77777777" w:rsidR="0045624D" w:rsidRPr="003C038C" w:rsidRDefault="0045624D" w:rsidP="0045624D">
      <w:pPr>
        <w:spacing w:line="220" w:lineRule="atLeast"/>
        <w:ind w:firstLine="539"/>
        <w:jc w:val="both"/>
      </w:pPr>
      <w:r w:rsidRPr="003C038C">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18079A58" w14:textId="77777777" w:rsidR="0045624D" w:rsidRPr="003C038C" w:rsidRDefault="0045624D" w:rsidP="0045624D">
      <w:pPr>
        <w:spacing w:line="220" w:lineRule="atLeast"/>
        <w:ind w:firstLine="539"/>
        <w:jc w:val="both"/>
      </w:pPr>
      <w:bookmarkStart w:id="13" w:name="P216"/>
      <w:bookmarkEnd w:id="13"/>
      <w:r w:rsidRPr="003C038C">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76B8E3AE" w14:textId="77777777" w:rsidR="0045624D" w:rsidRPr="005E6DFB" w:rsidRDefault="0045624D" w:rsidP="0045624D">
      <w:pPr>
        <w:spacing w:line="220" w:lineRule="atLeast"/>
        <w:ind w:firstLine="539"/>
        <w:jc w:val="both"/>
      </w:pPr>
      <w:r w:rsidRPr="00BA766F">
        <w:t>7.5</w:t>
      </w:r>
      <w:r w:rsidRPr="005E6DFB">
        <w:t xml:space="preserve">. </w:t>
      </w:r>
      <w:r w:rsidRPr="005E6DFB">
        <w:rPr>
          <w:bCs/>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государственного (муниципального) контракта, но не более 5 тыс. рублей и не менее 1 тыс. рублей.</w:t>
      </w:r>
      <w:r w:rsidRPr="005E6DFB">
        <w:t>.</w:t>
      </w:r>
    </w:p>
    <w:p w14:paraId="2E036F84" w14:textId="77777777" w:rsidR="0045624D" w:rsidRPr="00154D17" w:rsidRDefault="0045624D" w:rsidP="0045624D">
      <w:pPr>
        <w:spacing w:line="220" w:lineRule="atLeast"/>
        <w:ind w:firstLine="539"/>
        <w:jc w:val="both"/>
      </w:pPr>
      <w:r w:rsidRPr="005E6DFB">
        <w:t>За каждый факт неисполнения или</w:t>
      </w:r>
      <w:r w:rsidRPr="00154D17">
        <w:t xml:space="preserve"> ненадлежащего исполнения поставщиком обязательств, предусмотренных контрактом, заключенным с победителем закупки, предложившим наиболее </w:t>
      </w:r>
      <w:r w:rsidRPr="00154D17">
        <w:lastRenderedPageBreak/>
        <w:t>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14:paraId="54D9E49B" w14:textId="33F327F9" w:rsidR="0045624D" w:rsidRDefault="0045624D" w:rsidP="0045624D">
      <w:pPr>
        <w:spacing w:line="220" w:lineRule="atLeast"/>
        <w:ind w:firstLine="539"/>
        <w:jc w:val="both"/>
      </w:pPr>
      <w:r w:rsidRPr="00154D17">
        <w:t xml:space="preserve">     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sidR="008E74BE">
        <w:t>17 050,00</w:t>
      </w:r>
      <w:r>
        <w:t>.</w:t>
      </w:r>
      <w:r w:rsidRPr="00154D17">
        <w:t xml:space="preserve"> </w:t>
      </w:r>
    </w:p>
    <w:p w14:paraId="4623FD5A" w14:textId="3415A12E" w:rsidR="0045624D" w:rsidRDefault="0045624D" w:rsidP="0045624D">
      <w:pPr>
        <w:pStyle w:val="s1"/>
        <w:spacing w:before="0" w:beforeAutospacing="0" w:after="0" w:afterAutospacing="0"/>
      </w:pPr>
      <w:r>
        <w:t xml:space="preserve">             б) в случае, если цена контракта превышает начальную (максимальную) цену контракта в размере 10 процентов цены контракта, что составляет </w:t>
      </w:r>
      <w:r w:rsidR="008E74BE">
        <w:t>16 964</w:t>
      </w:r>
      <w:r>
        <w:t xml:space="preserve"> (</w:t>
      </w:r>
      <w:r w:rsidR="008E74BE">
        <w:t>шестнадцать тысяч девятьсот шестьдесят четыре</w:t>
      </w:r>
      <w:r>
        <w:t>) рубл</w:t>
      </w:r>
      <w:r w:rsidR="008E74BE">
        <w:t>я</w:t>
      </w:r>
      <w:r>
        <w:t xml:space="preserve"> </w:t>
      </w:r>
      <w:r w:rsidR="008E74BE">
        <w:t>75</w:t>
      </w:r>
      <w:r>
        <w:t xml:space="preserve"> копеек.</w:t>
      </w:r>
    </w:p>
    <w:p w14:paraId="6DBB46E0" w14:textId="77777777" w:rsidR="0045624D" w:rsidRDefault="0045624D" w:rsidP="0045624D">
      <w:pPr>
        <w:spacing w:line="220" w:lineRule="atLeast"/>
        <w:ind w:firstLine="539"/>
        <w:jc w:val="both"/>
      </w:pPr>
      <w:bookmarkStart w:id="14" w:name="P218"/>
      <w:bookmarkEnd w:id="14"/>
      <w:r w:rsidRPr="00BA766F">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449AEFC4" w14:textId="77777777" w:rsidR="0045624D" w:rsidRPr="00BA766F" w:rsidRDefault="0045624D" w:rsidP="0045624D">
      <w:pPr>
        <w:spacing w:line="220" w:lineRule="atLeast"/>
        <w:ind w:firstLine="539"/>
        <w:jc w:val="both"/>
      </w:pPr>
      <w: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06ED1DBB" w14:textId="77777777" w:rsidR="0045624D" w:rsidRPr="003C038C" w:rsidRDefault="0045624D" w:rsidP="0045624D">
      <w:pPr>
        <w:spacing w:line="220" w:lineRule="atLeast"/>
        <w:ind w:firstLine="539"/>
        <w:jc w:val="both"/>
      </w:pPr>
      <w:r>
        <w:t>7.8</w:t>
      </w:r>
      <w:r w:rsidRPr="00BA766F">
        <w:t>. В случае просрочки исполнения Заказчиком обязательств</w:t>
      </w:r>
      <w:r w:rsidRPr="003C038C">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519A3525" w14:textId="77777777" w:rsidR="0045624D" w:rsidRPr="003C038C" w:rsidRDefault="0045624D" w:rsidP="0045624D">
      <w:pPr>
        <w:spacing w:line="220" w:lineRule="atLeast"/>
        <w:ind w:firstLine="539"/>
        <w:jc w:val="both"/>
      </w:pPr>
      <w:r>
        <w:t>7.9</w:t>
      </w:r>
      <w:r w:rsidRPr="003C038C">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23F5BEB6" w14:textId="77777777" w:rsidR="0045624D" w:rsidRPr="003C038C" w:rsidRDefault="0045624D" w:rsidP="0045624D">
      <w:pPr>
        <w:spacing w:line="220" w:lineRule="atLeast"/>
        <w:ind w:firstLine="539"/>
        <w:jc w:val="both"/>
      </w:pPr>
      <w:r w:rsidRPr="003C038C">
        <w:t>7.1</w:t>
      </w:r>
      <w:r>
        <w:t>0</w:t>
      </w:r>
      <w:r w:rsidRPr="003C038C">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25A1FFAB" w14:textId="77777777" w:rsidR="0045624D" w:rsidRPr="003C038C" w:rsidRDefault="0045624D" w:rsidP="0045624D">
      <w:pPr>
        <w:spacing w:line="220" w:lineRule="atLeast"/>
        <w:ind w:firstLine="539"/>
        <w:jc w:val="both"/>
      </w:pPr>
      <w:r w:rsidRPr="003C038C">
        <w:t>7.1</w:t>
      </w:r>
      <w:r>
        <w:t>1</w:t>
      </w:r>
      <w:r w:rsidRPr="003C038C">
        <w:t>. Применение неустойки (штрафа, пени) не освобождает Стороны от исполнения обязательств по настоящему Контракту.</w:t>
      </w:r>
    </w:p>
    <w:p w14:paraId="52DA1BC3" w14:textId="77777777" w:rsidR="0045624D" w:rsidRPr="003C038C" w:rsidRDefault="0045624D" w:rsidP="0045624D">
      <w:pPr>
        <w:spacing w:line="220" w:lineRule="atLeast"/>
        <w:ind w:firstLine="539"/>
        <w:jc w:val="both"/>
      </w:pPr>
      <w:r w:rsidRPr="003C038C">
        <w:t>7.1</w:t>
      </w:r>
      <w:r>
        <w:t>2</w:t>
      </w:r>
      <w:r w:rsidRPr="003C038C">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1467DD1C" w14:textId="77777777" w:rsidR="0045624D" w:rsidRPr="003C038C" w:rsidRDefault="0045624D" w:rsidP="0045624D">
      <w:pPr>
        <w:spacing w:line="220" w:lineRule="atLeast"/>
        <w:ind w:firstLine="539"/>
        <w:jc w:val="both"/>
      </w:pPr>
      <w:r w:rsidRPr="003C038C">
        <w:t>7.1</w:t>
      </w:r>
      <w:r>
        <w:t>3</w:t>
      </w:r>
      <w:r w:rsidRPr="003C038C">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6F9A49C5" w14:textId="77777777" w:rsidR="0045624D" w:rsidRDefault="0045624D" w:rsidP="0045624D">
      <w:pPr>
        <w:spacing w:line="220" w:lineRule="atLeast"/>
        <w:ind w:firstLine="539"/>
        <w:jc w:val="both"/>
      </w:pPr>
      <w:r w:rsidRPr="003C038C">
        <w:t>7.1</w:t>
      </w:r>
      <w:r>
        <w:t>4</w:t>
      </w:r>
      <w:r w:rsidRPr="003C038C">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0D0CF92A" w14:textId="77777777" w:rsidR="0045624D" w:rsidRPr="00682B0E" w:rsidRDefault="0045624D" w:rsidP="0045624D">
      <w:pPr>
        <w:spacing w:line="220" w:lineRule="atLeast"/>
        <w:ind w:firstLine="539"/>
        <w:jc w:val="both"/>
        <w:rPr>
          <w:sz w:val="6"/>
          <w:szCs w:val="6"/>
        </w:rPr>
      </w:pPr>
    </w:p>
    <w:p w14:paraId="45BF77A1" w14:textId="30BBE06B" w:rsidR="0045624D" w:rsidRPr="00A01F52" w:rsidRDefault="0045624D" w:rsidP="0045624D">
      <w:pPr>
        <w:spacing w:after="1" w:line="220" w:lineRule="atLeast"/>
        <w:jc w:val="center"/>
        <w:outlineLvl w:val="1"/>
        <w:rPr>
          <w:vertAlign w:val="superscript"/>
        </w:rPr>
      </w:pPr>
      <w:bookmarkStart w:id="15" w:name="P231"/>
      <w:bookmarkEnd w:id="15"/>
      <w:r w:rsidRPr="009142A7">
        <w:t xml:space="preserve">VIII. ОБЕСПЕЧЕНИЕ ИСПОЛНЕНИЯ КОНТРАКТА </w:t>
      </w:r>
    </w:p>
    <w:p w14:paraId="5D29B9CC" w14:textId="36BC35A6" w:rsidR="0045624D" w:rsidRPr="00CE2843" w:rsidRDefault="0045624D" w:rsidP="0045624D">
      <w:pPr>
        <w:spacing w:line="220" w:lineRule="atLeast"/>
        <w:ind w:firstLine="539"/>
        <w:jc w:val="both"/>
      </w:pPr>
      <w:r w:rsidRPr="00CE2843">
        <w:t>8.1. Обеспечение исполнения настоящего Контр</w:t>
      </w:r>
      <w:r>
        <w:t>акта установлено в размере 10% от цены контракта</w:t>
      </w:r>
      <w:r w:rsidR="00F83281">
        <w:t>, что составляет 16 964 рубля 75 копеек</w:t>
      </w:r>
      <w:r>
        <w:t>.</w:t>
      </w:r>
    </w:p>
    <w:p w14:paraId="24C9A8D1" w14:textId="77777777" w:rsidR="0045624D" w:rsidRPr="00CE2843" w:rsidRDefault="0045624D" w:rsidP="0045624D">
      <w:pPr>
        <w:spacing w:line="220" w:lineRule="atLeast"/>
        <w:ind w:firstLine="540"/>
        <w:jc w:val="both"/>
      </w:pPr>
      <w:r w:rsidRPr="00CE2843">
        <w:t>8.2. Обеспечение исполнения настоящего Контракта обеспечивает все обязательства Поставщика, предусмотренные настоящим Контрактом, включая:</w:t>
      </w:r>
    </w:p>
    <w:p w14:paraId="675E2E5E" w14:textId="77777777" w:rsidR="0045624D" w:rsidRPr="00CE2843" w:rsidRDefault="0045624D" w:rsidP="0045624D">
      <w:pPr>
        <w:spacing w:line="220" w:lineRule="atLeast"/>
        <w:ind w:firstLine="540"/>
        <w:jc w:val="both"/>
      </w:pPr>
      <w:r w:rsidRPr="00CE2843">
        <w:t>- исполнение основного обязательства по поставке Товара;</w:t>
      </w:r>
    </w:p>
    <w:p w14:paraId="2325C130" w14:textId="77777777" w:rsidR="0045624D" w:rsidRPr="00CE2843" w:rsidRDefault="0045624D" w:rsidP="0045624D">
      <w:pPr>
        <w:spacing w:line="220" w:lineRule="atLeast"/>
        <w:ind w:firstLine="540"/>
        <w:jc w:val="both"/>
      </w:pPr>
      <w:r w:rsidRPr="00CE2843">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7A711DA2" w14:textId="77777777" w:rsidR="0045624D" w:rsidRPr="00CE2843" w:rsidRDefault="0045624D" w:rsidP="0045624D">
      <w:pPr>
        <w:spacing w:line="220" w:lineRule="atLeast"/>
        <w:ind w:firstLine="540"/>
        <w:jc w:val="both"/>
      </w:pPr>
      <w:r w:rsidRPr="00CE2843">
        <w:t>- соблюдение срока пост</w:t>
      </w:r>
      <w:r>
        <w:t>авки</w:t>
      </w:r>
      <w:r w:rsidRPr="00CE2843">
        <w:t>;</w:t>
      </w:r>
    </w:p>
    <w:p w14:paraId="608ACFD4" w14:textId="77777777" w:rsidR="0045624D" w:rsidRPr="00CE2843" w:rsidRDefault="0045624D" w:rsidP="0045624D">
      <w:pPr>
        <w:spacing w:line="220" w:lineRule="atLeast"/>
        <w:ind w:firstLine="540"/>
        <w:jc w:val="both"/>
      </w:pPr>
      <w:r w:rsidRPr="00CE2843">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540B0031" w14:textId="65273FBC" w:rsidR="0045624D" w:rsidRDefault="0045624D" w:rsidP="00F83281">
      <w:pPr>
        <w:suppressAutoHyphens/>
        <w:spacing w:line="100" w:lineRule="atLeast"/>
        <w:ind w:firstLine="567"/>
        <w:jc w:val="both"/>
      </w:pPr>
      <w:r w:rsidRPr="00CE2843">
        <w:lastRenderedPageBreak/>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t xml:space="preserve">требованиям </w:t>
      </w:r>
      <w:hyperlink r:id="rId23" w:history="1">
        <w:r w:rsidRPr="004E73C5">
          <w:t>статьи 45</w:t>
        </w:r>
      </w:hyperlink>
      <w:r w:rsidRPr="004E73C5">
        <w:t xml:space="preserve"> Закона </w:t>
      </w:r>
      <w:r w:rsidRPr="00CE2843">
        <w:t>N 44-ФЗ, или внесением денежных средств на</w:t>
      </w:r>
      <w:r>
        <w:t xml:space="preserve"> следующий расчетный счет </w:t>
      </w:r>
      <w:r w:rsidRPr="00471F2F">
        <w:t>Заказчика</w:t>
      </w:r>
      <w:r w:rsidR="00F83281">
        <w:t xml:space="preserve">: </w:t>
      </w:r>
      <w:r w:rsidR="00F83281" w:rsidRPr="00786F2F">
        <w:rPr>
          <w:rFonts w:eastAsia="Arial Unicode MS"/>
          <w:kern w:val="1"/>
          <w:szCs w:val="23"/>
        </w:rPr>
        <w:t xml:space="preserve">«УФК по Пензенской области (Финансовое управление г. Пензы) </w:t>
      </w:r>
      <w:r w:rsidR="00F83281" w:rsidRPr="00786F2F">
        <w:rPr>
          <w:rFonts w:eastAsia="Arial Unicode MS"/>
          <w:bCs/>
          <w:kern w:val="1"/>
          <w:szCs w:val="23"/>
        </w:rPr>
        <w:t xml:space="preserve">МБДОУ № 99 г. Пензы «Карусель» </w:t>
      </w:r>
      <w:r w:rsidR="00F83281" w:rsidRPr="00786F2F">
        <w:rPr>
          <w:rFonts w:eastAsia="Arial Unicode MS"/>
          <w:kern w:val="1"/>
          <w:szCs w:val="23"/>
        </w:rPr>
        <w:t xml:space="preserve">ИНН </w:t>
      </w:r>
      <w:r w:rsidR="00F83281" w:rsidRPr="00786F2F">
        <w:rPr>
          <w:rFonts w:eastAsia="Arial Unicode MS"/>
          <w:bCs/>
          <w:kern w:val="1"/>
          <w:szCs w:val="23"/>
        </w:rPr>
        <w:t xml:space="preserve">5836200227 КПП 583601001 л/с </w:t>
      </w:r>
      <w:r w:rsidR="00F83281" w:rsidRPr="00786F2F">
        <w:rPr>
          <w:rFonts w:eastAsia="Calibri"/>
          <w:kern w:val="1"/>
          <w:szCs w:val="23"/>
        </w:rPr>
        <w:t xml:space="preserve">209742D2614 </w:t>
      </w:r>
      <w:r w:rsidR="00F83281" w:rsidRPr="00786F2F">
        <w:rPr>
          <w:rFonts w:eastAsia="Arial Unicode MS"/>
          <w:bCs/>
          <w:kern w:val="1"/>
          <w:szCs w:val="23"/>
        </w:rPr>
        <w:t>р/с 03234643567010005500 в Отделение Пенза г.Пенза) БИК 015655003</w:t>
      </w:r>
      <w:r w:rsidR="00F83281" w:rsidRPr="00786F2F">
        <w:rPr>
          <w:rFonts w:eastAsia="Arial Unicode MS"/>
          <w:kern w:val="1"/>
          <w:szCs w:val="23"/>
        </w:rPr>
        <w:t>, к/с 40102810045370000047,</w:t>
      </w:r>
      <w:r w:rsidR="00F83281" w:rsidRPr="00786F2F">
        <w:rPr>
          <w:rFonts w:eastAsia="Calibri"/>
          <w:szCs w:val="23"/>
        </w:rPr>
        <w:t xml:space="preserve"> </w:t>
      </w:r>
      <w:r w:rsidR="00F83281" w:rsidRPr="00786F2F">
        <w:rPr>
          <w:rFonts w:eastAsia="Arial Unicode MS"/>
          <w:bCs/>
          <w:kern w:val="1"/>
          <w:szCs w:val="23"/>
        </w:rPr>
        <w:t>КБК 97400000000000000140 (04.03.000).</w:t>
      </w:r>
      <w:r w:rsidRPr="00471F2F">
        <w:rPr>
          <w:rFonts w:eastAsia="Arial Unicode MS"/>
          <w:bCs/>
          <w:kern w:val="1"/>
        </w:rPr>
        <w:t xml:space="preserve"> (Указать реквизиты</w:t>
      </w:r>
      <w:r w:rsidRPr="009A25C8">
        <w:rPr>
          <w:rFonts w:eastAsia="Arial Unicode MS"/>
          <w:bCs/>
          <w:kern w:val="1"/>
        </w:rPr>
        <w:t xml:space="preserve"> и назначение платежа:</w:t>
      </w:r>
      <w:r>
        <w:rPr>
          <w:rFonts w:eastAsia="Arial Unicode MS"/>
          <w:bCs/>
          <w:kern w:val="1"/>
        </w:rPr>
        <w:t xml:space="preserve"> </w:t>
      </w:r>
      <w:r w:rsidRPr="009A25C8">
        <w:rPr>
          <w:rFonts w:eastAsia="Arial Unicode MS"/>
          <w:bCs/>
          <w:kern w:val="1"/>
        </w:rPr>
        <w:t>Средства, вносимые в качестве</w:t>
      </w:r>
      <w:r>
        <w:rPr>
          <w:rFonts w:eastAsia="Arial Unicode MS"/>
          <w:bCs/>
          <w:kern w:val="1"/>
        </w:rPr>
        <w:t xml:space="preserve"> обеспечения исполнения Контракта</w:t>
      </w:r>
      <w:r w:rsidRPr="009A25C8">
        <w:rPr>
          <w:rFonts w:eastAsia="Arial Unicode MS"/>
          <w:bCs/>
          <w:kern w:val="1"/>
        </w:rPr>
        <w:t xml:space="preserve">, подлежащего заключению на основании протокола № </w:t>
      </w:r>
      <w:r w:rsidR="00F83281">
        <w:rPr>
          <w:rFonts w:eastAsia="Arial Unicode MS"/>
          <w:bCs/>
          <w:kern w:val="1"/>
        </w:rPr>
        <w:t>0855300002821000846</w:t>
      </w:r>
      <w:r w:rsidRPr="009A25C8">
        <w:rPr>
          <w:rFonts w:eastAsia="Arial Unicode MS"/>
          <w:bCs/>
          <w:kern w:val="1"/>
        </w:rPr>
        <w:t xml:space="preserve"> от </w:t>
      </w:r>
      <w:r w:rsidR="00F83281">
        <w:rPr>
          <w:rFonts w:eastAsia="Arial Unicode MS"/>
          <w:bCs/>
          <w:kern w:val="1"/>
        </w:rPr>
        <w:t>06.12.2021г.</w:t>
      </w:r>
      <w:r w:rsidRPr="009A25C8">
        <w:rPr>
          <w:rFonts w:eastAsia="Arial Unicode MS"/>
          <w:bCs/>
          <w:kern w:val="1"/>
        </w:rPr>
        <w:t xml:space="preserve"> НДС не облагается).</w:t>
      </w:r>
      <w:r w:rsidR="00F83281">
        <w:rPr>
          <w:rFonts w:eastAsia="Arial Unicode MS"/>
          <w:bCs/>
          <w:kern w:val="1"/>
        </w:rPr>
        <w:t xml:space="preserve"> </w:t>
      </w:r>
      <w:r w:rsidRPr="009A25C8">
        <w:t>Способ</w:t>
      </w:r>
      <w:r>
        <w:t xml:space="preserve"> обеспечения и срок действия банковской гарантии определяются </w:t>
      </w:r>
      <w:r w:rsidRPr="009A25C8">
        <w:t xml:space="preserve"> Поставщиком самостоятельно.</w:t>
      </w:r>
    </w:p>
    <w:p w14:paraId="45134B44" w14:textId="77777777" w:rsidR="0045624D" w:rsidRPr="00CE2843" w:rsidRDefault="0045624D" w:rsidP="0045624D">
      <w:pPr>
        <w:suppressAutoHyphens/>
        <w:spacing w:line="100" w:lineRule="atLeast"/>
        <w:ind w:firstLine="567"/>
        <w:jc w:val="both"/>
      </w:pPr>
      <w:r w:rsidRPr="00CE2843">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t xml:space="preserve">со </w:t>
      </w:r>
      <w:hyperlink r:id="rId24" w:history="1">
        <w:r w:rsidRPr="004E73C5">
          <w:t>статьей 95</w:t>
        </w:r>
      </w:hyperlink>
      <w:r w:rsidRPr="004E73C5">
        <w:t xml:space="preserve"> Закона </w:t>
      </w:r>
      <w:r w:rsidRPr="00CE2843">
        <w:t>N 44-ФЗ.</w:t>
      </w:r>
    </w:p>
    <w:p w14:paraId="103B4606" w14:textId="77777777" w:rsidR="0045624D" w:rsidRDefault="0045624D" w:rsidP="0045624D">
      <w:pPr>
        <w:spacing w:line="220" w:lineRule="atLeast"/>
        <w:ind w:firstLine="540"/>
        <w:jc w:val="both"/>
      </w:pPr>
      <w:r w:rsidRPr="00CE2843">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14:paraId="02AABBD7" w14:textId="2DC4E970" w:rsidR="0045624D" w:rsidRPr="00CE2843" w:rsidRDefault="0045624D" w:rsidP="0045624D">
      <w:pPr>
        <w:spacing w:line="220" w:lineRule="atLeast"/>
        <w:jc w:val="both"/>
      </w:pPr>
      <w:r w:rsidRPr="00CE2843">
        <w:t xml:space="preserve">настоящего Контракта, размер которого может быть уменьшен в порядке и случаях, которые предусмотрены </w:t>
      </w:r>
      <w:hyperlink r:id="rId25" w:history="1">
        <w:r w:rsidRPr="004E73C5">
          <w:t>частями 7.2</w:t>
        </w:r>
      </w:hyperlink>
      <w:r w:rsidRPr="004E73C5">
        <w:t xml:space="preserve"> и </w:t>
      </w:r>
      <w:hyperlink r:id="rId26" w:history="1">
        <w:r w:rsidRPr="004E73C5">
          <w:t>7.3 статьи 96</w:t>
        </w:r>
      </w:hyperlink>
      <w:r w:rsidRPr="004E73C5">
        <w:t xml:space="preserve"> З</w:t>
      </w:r>
      <w:r w:rsidRPr="00CE2843">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t xml:space="preserve">предусмотрены </w:t>
      </w:r>
      <w:hyperlink r:id="rId27" w:history="1">
        <w:r w:rsidRPr="004E73C5">
          <w:t>частями 7.2</w:t>
        </w:r>
      </w:hyperlink>
      <w:r w:rsidRPr="004E73C5">
        <w:t xml:space="preserve"> и </w:t>
      </w:r>
      <w:hyperlink r:id="rId28" w:history="1">
        <w:r w:rsidRPr="004E73C5">
          <w:t>7.3 статьи 96</w:t>
        </w:r>
      </w:hyperlink>
      <w:r w:rsidRPr="004E73C5">
        <w:t xml:space="preserve"> Закона </w:t>
      </w:r>
      <w:r>
        <w:t>N 44-ФЗ</w:t>
      </w:r>
      <w:hyperlink w:anchor="P751" w:history="1"/>
      <w:r w:rsidRPr="00CE2843">
        <w:t>.</w:t>
      </w:r>
    </w:p>
    <w:p w14:paraId="6AF4D615" w14:textId="77777777" w:rsidR="0045624D" w:rsidRPr="00CE2843" w:rsidRDefault="0045624D" w:rsidP="0045624D">
      <w:pPr>
        <w:spacing w:line="220" w:lineRule="atLeast"/>
        <w:ind w:firstLine="540"/>
        <w:jc w:val="both"/>
      </w:pPr>
      <w:r w:rsidRPr="00CE2843">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9" w:history="1">
        <w:r w:rsidRPr="004E73C5">
          <w:t>частями 7</w:t>
        </w:r>
      </w:hyperlink>
      <w:r w:rsidRPr="004E73C5">
        <w:t xml:space="preserve">, </w:t>
      </w:r>
      <w:hyperlink r:id="rId30" w:history="1">
        <w:r w:rsidRPr="004E73C5">
          <w:t>7.1</w:t>
        </w:r>
      </w:hyperlink>
      <w:r w:rsidRPr="004E73C5">
        <w:t xml:space="preserve"> и </w:t>
      </w:r>
      <w:hyperlink r:id="rId31" w:history="1">
        <w:r w:rsidRPr="004E73C5">
          <w:t>7.2 статьи 96</w:t>
        </w:r>
      </w:hyperlink>
      <w:r w:rsidRPr="004E73C5">
        <w:t xml:space="preserve"> Зак</w:t>
      </w:r>
      <w:r w:rsidRPr="00CE2843">
        <w:t xml:space="preserve">она N 44-ФЗ возвращаются Поставщику в течение </w:t>
      </w:r>
      <w:r w:rsidR="00147DA9">
        <w:t>15</w:t>
      </w:r>
      <w:r w:rsidRPr="00CE2843">
        <w:t xml:space="preserve"> дней с даты исполнения Поставщиком своих обязательств по настоящему Контракту.</w:t>
      </w:r>
    </w:p>
    <w:p w14:paraId="4DC5DF90" w14:textId="77777777" w:rsidR="0045624D" w:rsidRPr="00CE2843" w:rsidRDefault="0045624D" w:rsidP="0045624D">
      <w:pPr>
        <w:spacing w:line="220" w:lineRule="atLeast"/>
        <w:jc w:val="both"/>
      </w:pPr>
      <w:r>
        <w:t xml:space="preserve">         </w:t>
      </w:r>
      <w:r w:rsidRPr="00CE2843">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B1E7280" w14:textId="77777777" w:rsidR="0045624D" w:rsidRDefault="0045624D" w:rsidP="0045624D">
      <w:pPr>
        <w:spacing w:line="220" w:lineRule="atLeast"/>
        <w:ind w:firstLine="540"/>
        <w:jc w:val="both"/>
      </w:pPr>
      <w:r w:rsidRPr="00CE2843">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t xml:space="preserve">предусмотрены </w:t>
      </w:r>
      <w:hyperlink r:id="rId32" w:history="1">
        <w:r w:rsidRPr="004E73C5">
          <w:t>частями 7</w:t>
        </w:r>
      </w:hyperlink>
      <w:r w:rsidRPr="004E73C5">
        <w:t xml:space="preserve">, </w:t>
      </w:r>
      <w:hyperlink r:id="rId33" w:history="1">
        <w:r w:rsidRPr="004E73C5">
          <w:t>7.1</w:t>
        </w:r>
      </w:hyperlink>
      <w:r w:rsidRPr="004E73C5">
        <w:t xml:space="preserve">, </w:t>
      </w:r>
      <w:hyperlink r:id="rId34" w:history="1">
        <w:r w:rsidRPr="004E73C5">
          <w:t>7.2</w:t>
        </w:r>
      </w:hyperlink>
      <w:r w:rsidRPr="004E73C5">
        <w:t xml:space="preserve"> и </w:t>
      </w:r>
      <w:hyperlink r:id="rId35" w:history="1">
        <w:r w:rsidRPr="004E73C5">
          <w:t>7.3 статьи 96</w:t>
        </w:r>
      </w:hyperlink>
      <w:r w:rsidRPr="004E73C5">
        <w:t xml:space="preserve"> Закона N 44</w:t>
      </w:r>
      <w:r w:rsidRPr="00CE2843">
        <w:t>-ФЗ.</w:t>
      </w:r>
    </w:p>
    <w:p w14:paraId="1A1B7484" w14:textId="77777777" w:rsidR="0045624D" w:rsidRPr="000D6255" w:rsidRDefault="0045624D" w:rsidP="0045624D">
      <w:pPr>
        <w:spacing w:line="220" w:lineRule="atLeast"/>
        <w:jc w:val="both"/>
      </w:pPr>
      <w:r>
        <w:t xml:space="preserve">         8.9</w:t>
      </w:r>
      <w:r w:rsidRPr="000D6255">
        <w:t>. Если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превышающем в полтора раза размер обеспечения исполнения Контракта, указанный в документации, но не менее чем в размере аванса, или информации, подтверждающей добросовестность участника электронного аукциона на дату подачи заявки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договора, указанного в документации о закупке.</w:t>
      </w:r>
    </w:p>
    <w:p w14:paraId="2A51A187" w14:textId="77777777" w:rsidR="0045624D" w:rsidRDefault="0045624D" w:rsidP="0045624D">
      <w:pPr>
        <w:spacing w:line="220" w:lineRule="atLeast"/>
        <w:ind w:firstLine="540"/>
        <w:jc w:val="both"/>
      </w:pPr>
      <w:r>
        <w:t xml:space="preserve">  8.10</w:t>
      </w:r>
      <w:r w:rsidRPr="000D6255">
        <w:t xml:space="preserve">.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w:t>
      </w:r>
      <w:r w:rsidRPr="000D6255">
        <w:lastRenderedPageBreak/>
        <w:t>(штрафов,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18AE8D04" w14:textId="77777777" w:rsidR="0045624D" w:rsidRPr="00F83281" w:rsidRDefault="00A30569" w:rsidP="003D70AB">
      <w:pPr>
        <w:spacing w:line="220" w:lineRule="atLeast"/>
        <w:ind w:firstLine="540"/>
        <w:jc w:val="both"/>
      </w:pPr>
      <w:r w:rsidRPr="00F83281">
        <w:t>8.11</w:t>
      </w:r>
      <w:r w:rsidR="003D70AB" w:rsidRPr="00F83281">
        <w:t>. Участник закупки, освобождается от предоставления обеспечения исполнения контракта,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7B64852D" w14:textId="77777777" w:rsidR="003D70AB" w:rsidRPr="00683E83" w:rsidRDefault="003D70AB" w:rsidP="003D70AB">
      <w:pPr>
        <w:spacing w:line="220" w:lineRule="atLeast"/>
        <w:ind w:firstLine="540"/>
        <w:jc w:val="both"/>
        <w:rPr>
          <w:sz w:val="6"/>
          <w:szCs w:val="6"/>
        </w:rPr>
      </w:pPr>
    </w:p>
    <w:p w14:paraId="5A560E6D" w14:textId="77777777" w:rsidR="0045624D" w:rsidRPr="009142A7" w:rsidRDefault="0045624D" w:rsidP="0045624D">
      <w:pPr>
        <w:spacing w:after="1" w:line="220" w:lineRule="atLeast"/>
        <w:jc w:val="center"/>
        <w:outlineLvl w:val="1"/>
      </w:pPr>
      <w:r w:rsidRPr="009142A7">
        <w:t>IX. ОБСТОЯТЕЛЬСТВА НЕПРЕОДОЛИМОЙ СИЛЫ</w:t>
      </w:r>
    </w:p>
    <w:p w14:paraId="31F4A739" w14:textId="77777777" w:rsidR="0045624D" w:rsidRPr="006737EB" w:rsidRDefault="0045624D" w:rsidP="0045624D">
      <w:pPr>
        <w:spacing w:line="220" w:lineRule="atLeast"/>
        <w:ind w:firstLine="539"/>
        <w:jc w:val="both"/>
      </w:pPr>
      <w:r w:rsidRPr="006737EB">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11BFFE51" w14:textId="77777777" w:rsidR="0045624D" w:rsidRPr="006737EB" w:rsidRDefault="0045624D" w:rsidP="0045624D">
      <w:pPr>
        <w:spacing w:line="220" w:lineRule="atLeast"/>
        <w:ind w:firstLine="539"/>
        <w:jc w:val="both"/>
      </w:pPr>
      <w:bookmarkStart w:id="16" w:name="P254"/>
      <w:bookmarkEnd w:id="16"/>
      <w:r w:rsidRPr="006737EB">
        <w:t xml:space="preserve">9.2. О возникновении и прекращении обстоятельства непреодолимой силы Стороны уведомляют друг друга письменно в течение 5 (пяти) рабочих </w:t>
      </w:r>
      <w:hyperlink w:anchor="P755" w:history="1"/>
      <w:r w:rsidRPr="006737EB">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0D8C1D48" w14:textId="77777777" w:rsidR="0045624D" w:rsidRPr="006737EB" w:rsidRDefault="0045624D" w:rsidP="0045624D">
      <w:pPr>
        <w:spacing w:line="220" w:lineRule="atLeast"/>
        <w:ind w:firstLine="539"/>
        <w:jc w:val="both"/>
      </w:pPr>
      <w:bookmarkStart w:id="17" w:name="P255"/>
      <w:bookmarkEnd w:id="17"/>
      <w:r w:rsidRPr="006737EB">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534BFAF1" w14:textId="77777777" w:rsidR="0045624D" w:rsidRPr="006737EB" w:rsidRDefault="0045624D" w:rsidP="0045624D">
      <w:pPr>
        <w:spacing w:line="220" w:lineRule="atLeast"/>
        <w:ind w:firstLine="539"/>
        <w:jc w:val="both"/>
      </w:pPr>
      <w:r w:rsidRPr="006737EB">
        <w:t xml:space="preserve">9.4. Если одна из Сторон не направит или несвоевременно направит документы, указанные в </w:t>
      </w:r>
      <w:hyperlink w:anchor="P254" w:history="1">
        <w:r w:rsidRPr="006737EB">
          <w:t>пунктах 9.2</w:t>
        </w:r>
      </w:hyperlink>
      <w:r w:rsidRPr="006737EB">
        <w:t xml:space="preserve"> - </w:t>
      </w:r>
      <w:hyperlink w:anchor="P255" w:history="1">
        <w:r w:rsidRPr="006737EB">
          <w:t>9.3</w:t>
        </w:r>
      </w:hyperlink>
      <w:r w:rsidRPr="006737EB">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24E6DAB3" w14:textId="77777777" w:rsidR="0045624D" w:rsidRPr="006737EB" w:rsidRDefault="0045624D" w:rsidP="0045624D">
      <w:pPr>
        <w:spacing w:line="220" w:lineRule="atLeast"/>
        <w:ind w:firstLine="539"/>
        <w:jc w:val="both"/>
      </w:pPr>
      <w:r w:rsidRPr="006737EB">
        <w:t>9.5. В случае, если обстоятельства непреодолимой силы будут сохраняться более 60 (шестидесяти) календарных</w:t>
      </w:r>
      <w:r>
        <w:t xml:space="preserve"> </w:t>
      </w:r>
      <w:r w:rsidRPr="006737EB">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4760D520" w14:textId="77777777" w:rsidR="0045624D" w:rsidRPr="00683E83" w:rsidRDefault="0045624D" w:rsidP="0045624D">
      <w:pPr>
        <w:spacing w:after="1" w:line="220" w:lineRule="atLeast"/>
        <w:jc w:val="both"/>
        <w:rPr>
          <w:sz w:val="6"/>
          <w:szCs w:val="6"/>
        </w:rPr>
      </w:pPr>
    </w:p>
    <w:p w14:paraId="68DD0D21" w14:textId="77777777" w:rsidR="0045624D" w:rsidRPr="009142A7" w:rsidRDefault="0045624D" w:rsidP="0045624D">
      <w:pPr>
        <w:spacing w:after="1" w:line="220" w:lineRule="atLeast"/>
        <w:jc w:val="center"/>
        <w:outlineLvl w:val="1"/>
      </w:pPr>
      <w:r w:rsidRPr="009142A7">
        <w:t>X. РАССМОТРЕНИЕ И РАЗРЕШЕНИЕ СПОРОВ</w:t>
      </w:r>
    </w:p>
    <w:p w14:paraId="55684B93" w14:textId="77777777" w:rsidR="0045624D" w:rsidRPr="00DF0EE5" w:rsidRDefault="0045624D" w:rsidP="0045624D">
      <w:pPr>
        <w:spacing w:line="220" w:lineRule="atLeast"/>
        <w:ind w:firstLine="539"/>
        <w:jc w:val="both"/>
      </w:pPr>
      <w:r w:rsidRPr="00DF0EE5">
        <w:t>10.1. Все споры, возникающие из настоящего Контракта, Стороны могут разрешать путем переговоров.</w:t>
      </w:r>
    </w:p>
    <w:p w14:paraId="1D2835FA" w14:textId="77777777" w:rsidR="0045624D" w:rsidRPr="00DF0EE5" w:rsidRDefault="0045624D" w:rsidP="0045624D">
      <w:pPr>
        <w:spacing w:line="220" w:lineRule="atLeast"/>
        <w:ind w:firstLine="539"/>
        <w:jc w:val="both"/>
      </w:pPr>
      <w:r w:rsidRPr="00DF0EE5">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14:paraId="2AAB6DB2" w14:textId="77777777" w:rsidR="0045624D" w:rsidRPr="00DF0EE5" w:rsidRDefault="0045624D" w:rsidP="0045624D">
      <w:pPr>
        <w:spacing w:line="220" w:lineRule="atLeast"/>
        <w:ind w:firstLine="539"/>
        <w:jc w:val="both"/>
      </w:pPr>
      <w:r w:rsidRPr="00DF0EE5">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36" w:history="1">
        <w:r w:rsidRPr="00DF0EE5">
          <w:t>части 5 статьи 4</w:t>
        </w:r>
      </w:hyperlink>
      <w:r w:rsidRPr="00DF0EE5">
        <w:t xml:space="preserve"> Арбитражного процессуального коде</w:t>
      </w:r>
      <w:r>
        <w:t>кса Российской Федерации</w:t>
      </w:r>
      <w:r w:rsidRPr="00DF0EE5">
        <w:t xml:space="preserve"> принятие сторонами мер по досудебному урегулированию не является обязательным.</w:t>
      </w:r>
    </w:p>
    <w:p w14:paraId="0D9C1025" w14:textId="77777777" w:rsidR="0045624D" w:rsidRPr="00DF0EE5" w:rsidRDefault="0045624D" w:rsidP="0045624D">
      <w:pPr>
        <w:spacing w:line="220" w:lineRule="atLeast"/>
        <w:ind w:firstLine="539"/>
        <w:jc w:val="both"/>
      </w:pPr>
      <w:r w:rsidRPr="00DF0EE5">
        <w:t xml:space="preserve">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w:t>
      </w:r>
      <w:r w:rsidRPr="00DF0EE5">
        <w:lastRenderedPageBreak/>
        <w:t>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3724240C" w14:textId="77777777" w:rsidR="0045624D" w:rsidRPr="00DF0EE5" w:rsidRDefault="0045624D" w:rsidP="0045624D">
      <w:pPr>
        <w:spacing w:line="220" w:lineRule="atLeast"/>
        <w:ind w:firstLine="539"/>
        <w:jc w:val="both"/>
      </w:pPr>
      <w:r w:rsidRPr="00DF0EE5">
        <w:t>10.5. Сторона должна дать в письменной форме ответ на претензию по существу в срок не позднее 7 (семи) рабочих дней с даты получения претензии.</w:t>
      </w:r>
    </w:p>
    <w:p w14:paraId="0087BA94" w14:textId="77777777" w:rsidR="0045624D" w:rsidRPr="00DF0EE5" w:rsidRDefault="0045624D" w:rsidP="0045624D">
      <w:pPr>
        <w:spacing w:line="220" w:lineRule="atLeast"/>
        <w:ind w:firstLine="539"/>
        <w:jc w:val="both"/>
      </w:pPr>
      <w:r w:rsidRPr="00DF0EE5">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720D678D" w14:textId="77777777" w:rsidR="0045624D" w:rsidRPr="00DF0EE5" w:rsidRDefault="0045624D" w:rsidP="0045624D">
      <w:pPr>
        <w:spacing w:line="220" w:lineRule="atLeast"/>
        <w:ind w:firstLine="539"/>
        <w:jc w:val="both"/>
      </w:pPr>
      <w:r w:rsidRPr="00DF0EE5">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074A7760" w14:textId="77777777" w:rsidR="0045624D" w:rsidRPr="00DF0EE5" w:rsidRDefault="0045624D" w:rsidP="0045624D">
      <w:pPr>
        <w:spacing w:line="220" w:lineRule="atLeast"/>
        <w:ind w:firstLine="539"/>
        <w:jc w:val="both"/>
      </w:pPr>
      <w:r w:rsidRPr="00DF0EE5">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4ED25326" w14:textId="77777777" w:rsidR="0045624D" w:rsidRPr="00DF0EE5" w:rsidRDefault="0045624D" w:rsidP="0045624D">
      <w:pPr>
        <w:spacing w:line="220" w:lineRule="atLeast"/>
        <w:ind w:firstLine="539"/>
        <w:jc w:val="both"/>
      </w:pPr>
      <w:r w:rsidRPr="00DF0EE5">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75CCB843" w14:textId="77777777" w:rsidR="0045624D" w:rsidRPr="00DF0EE5" w:rsidRDefault="0045624D" w:rsidP="0045624D">
      <w:pPr>
        <w:spacing w:line="220" w:lineRule="atLeast"/>
        <w:ind w:firstLine="539"/>
        <w:jc w:val="both"/>
      </w:pPr>
      <w:r w:rsidRPr="00DF0EE5">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14:paraId="49C5CBEA" w14:textId="77777777" w:rsidR="0045624D" w:rsidRPr="00683E83" w:rsidRDefault="0045624D" w:rsidP="0045624D">
      <w:pPr>
        <w:spacing w:after="1" w:line="220" w:lineRule="atLeast"/>
        <w:jc w:val="both"/>
        <w:rPr>
          <w:sz w:val="6"/>
          <w:szCs w:val="6"/>
        </w:rPr>
      </w:pPr>
    </w:p>
    <w:p w14:paraId="442CA74D" w14:textId="77777777" w:rsidR="0045624D" w:rsidRPr="009142A7" w:rsidRDefault="0045624D" w:rsidP="0045624D">
      <w:pPr>
        <w:spacing w:after="1" w:line="220" w:lineRule="atLeast"/>
        <w:jc w:val="center"/>
        <w:outlineLvl w:val="1"/>
      </w:pPr>
      <w:r w:rsidRPr="009142A7">
        <w:t>XI. СРОК ДЕЙСТВИЯ И ПОРЯДОК ИЗМЕНЕНИЯ,</w:t>
      </w:r>
    </w:p>
    <w:p w14:paraId="001AFFE8" w14:textId="77777777" w:rsidR="0045624D" w:rsidRPr="009142A7" w:rsidRDefault="0045624D" w:rsidP="0045624D">
      <w:pPr>
        <w:spacing w:after="1" w:line="220" w:lineRule="atLeast"/>
        <w:jc w:val="center"/>
      </w:pPr>
      <w:r w:rsidRPr="009142A7">
        <w:t>РАСТОРЖЕНИЯ КОНТРАКТА</w:t>
      </w:r>
    </w:p>
    <w:p w14:paraId="49766DF2" w14:textId="77777777" w:rsidR="0045624D" w:rsidRPr="00770260" w:rsidRDefault="0045624D" w:rsidP="0045624D">
      <w:pPr>
        <w:spacing w:line="220" w:lineRule="atLeast"/>
        <w:ind w:firstLine="539"/>
        <w:jc w:val="both"/>
      </w:pPr>
      <w:bookmarkStart w:id="18" w:name="P275"/>
      <w:bookmarkEnd w:id="18"/>
      <w:r w:rsidRPr="00770260">
        <w:t xml:space="preserve">11.1. Настоящий Контракт вступает в силу с даты его заключения обеими Сторонами и действует по "31" </w:t>
      </w:r>
      <w:r>
        <w:t>марта 2022</w:t>
      </w:r>
      <w:r w:rsidRPr="00770260">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5F64BBB2" w14:textId="77777777" w:rsidR="0045624D" w:rsidRPr="00770260" w:rsidRDefault="0045624D" w:rsidP="0045624D">
      <w:pPr>
        <w:spacing w:line="220" w:lineRule="atLeast"/>
        <w:ind w:firstLine="539"/>
        <w:jc w:val="both"/>
      </w:pPr>
      <w:r w:rsidRPr="00770260">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6819340" w14:textId="77777777" w:rsidR="0045624D" w:rsidRPr="00770260" w:rsidRDefault="0045624D" w:rsidP="0045624D">
      <w:pPr>
        <w:spacing w:line="220" w:lineRule="atLeast"/>
        <w:ind w:firstLine="539"/>
        <w:jc w:val="both"/>
      </w:pPr>
      <w:r w:rsidRPr="00770260">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770260">
          <w:t>Законом</w:t>
        </w:r>
      </w:hyperlink>
      <w:r w:rsidRPr="00770260">
        <w:t xml:space="preserve"> N 44-ФЗ порядке в реестр недобросовестных поставщиков (подрядчиков, исполнителей).</w:t>
      </w:r>
    </w:p>
    <w:p w14:paraId="23FAD432" w14:textId="77777777" w:rsidR="0045624D" w:rsidRPr="00770260" w:rsidRDefault="0045624D" w:rsidP="0045624D">
      <w:pPr>
        <w:spacing w:line="220" w:lineRule="atLeast"/>
        <w:ind w:firstLine="539"/>
        <w:jc w:val="both"/>
      </w:pPr>
      <w:r w:rsidRPr="00770260">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8AB42C0" w14:textId="77777777" w:rsidR="0045624D" w:rsidRPr="00770260" w:rsidRDefault="0045624D" w:rsidP="0045624D">
      <w:pPr>
        <w:spacing w:line="220" w:lineRule="atLeast"/>
        <w:ind w:firstLine="539"/>
        <w:jc w:val="both"/>
      </w:pPr>
      <w:r w:rsidRPr="00770260">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770260">
          <w:t>статьей 95</w:t>
        </w:r>
      </w:hyperlink>
      <w:r w:rsidRPr="00770260">
        <w:t xml:space="preserve"> Закона N 44-ФЗ.</w:t>
      </w:r>
    </w:p>
    <w:p w14:paraId="0D2CAF9F" w14:textId="77777777" w:rsidR="0045624D" w:rsidRPr="00683E83" w:rsidRDefault="0045624D" w:rsidP="0045624D">
      <w:pPr>
        <w:spacing w:after="1" w:line="220" w:lineRule="atLeast"/>
        <w:jc w:val="both"/>
        <w:rPr>
          <w:sz w:val="6"/>
          <w:szCs w:val="6"/>
        </w:rPr>
      </w:pPr>
    </w:p>
    <w:p w14:paraId="065A2182" w14:textId="77777777" w:rsidR="0045624D" w:rsidRPr="009142A7" w:rsidRDefault="0045624D" w:rsidP="0045624D">
      <w:pPr>
        <w:spacing w:after="1" w:line="220" w:lineRule="atLeast"/>
        <w:jc w:val="center"/>
        <w:outlineLvl w:val="1"/>
      </w:pPr>
      <w:r w:rsidRPr="009142A7">
        <w:t xml:space="preserve">XII. ПРОЧИЕ ПОЛОЖЕНИЯ </w:t>
      </w:r>
    </w:p>
    <w:p w14:paraId="65234F29" w14:textId="77777777" w:rsidR="0045624D" w:rsidRPr="00DA5B50" w:rsidRDefault="0045624D" w:rsidP="0045624D">
      <w:pPr>
        <w:spacing w:line="220" w:lineRule="atLeast"/>
        <w:ind w:firstLine="539"/>
        <w:jc w:val="both"/>
      </w:pPr>
      <w:r w:rsidRPr="00DA5B50">
        <w:t>12.1. Во всем, что не оговорено в настоящем Контракте, Стороны руководствуются действующим законодательством Российской Федерации.</w:t>
      </w:r>
    </w:p>
    <w:p w14:paraId="16A0CA76" w14:textId="77777777" w:rsidR="0045624D" w:rsidRPr="00DA5B50" w:rsidRDefault="0045624D" w:rsidP="0045624D">
      <w:pPr>
        <w:spacing w:line="220" w:lineRule="atLeast"/>
        <w:ind w:firstLine="539"/>
        <w:jc w:val="both"/>
      </w:pPr>
      <w:r w:rsidRPr="00DA5B50">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w:t>
      </w:r>
      <w:r w:rsidRPr="00DA5B50">
        <w:lastRenderedPageBreak/>
        <w:t>связанные с перечислением Заказчиком денежных средств на указанный в настоящем Контракте счет, несет Поставщик.</w:t>
      </w:r>
    </w:p>
    <w:p w14:paraId="3183E04B" w14:textId="77777777" w:rsidR="0045624D" w:rsidRPr="00DA5B50" w:rsidRDefault="0045624D" w:rsidP="0045624D">
      <w:pPr>
        <w:spacing w:line="220" w:lineRule="atLeast"/>
        <w:ind w:firstLine="539"/>
        <w:jc w:val="both"/>
      </w:pPr>
      <w:r w:rsidRPr="00DA5B50">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t>разделе XIV</w:t>
        </w:r>
      </w:hyperlink>
      <w:r w:rsidRPr="00DA5B50">
        <w:t xml:space="preserve"> настоящего Контракта, либо с использованием электронной почты на электронные адреса, указанные в </w:t>
      </w:r>
      <w:hyperlink w:anchor="P306" w:history="1">
        <w:r w:rsidRPr="00DA5B50">
          <w:t>разделе XIV</w:t>
        </w:r>
      </w:hyperlink>
      <w:r w:rsidRPr="00DA5B50">
        <w:t xml:space="preserve"> настоящего Контракта, либо с использованием факсимильной связи.</w:t>
      </w:r>
    </w:p>
    <w:p w14:paraId="2B406567" w14:textId="77777777" w:rsidR="0045624D" w:rsidRPr="00DA5B50" w:rsidRDefault="0045624D" w:rsidP="0045624D">
      <w:pPr>
        <w:spacing w:line="220" w:lineRule="atLeast"/>
        <w:ind w:firstLine="539"/>
        <w:jc w:val="both"/>
      </w:pPr>
      <w:r w:rsidRPr="00DA5B50">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t>разделе XIV</w:t>
        </w:r>
      </w:hyperlink>
      <w:r w:rsidRPr="00DA5B50">
        <w:t xml:space="preserve"> настоящего Контракта, считается надлежащим уведомлением Сторон.</w:t>
      </w:r>
    </w:p>
    <w:p w14:paraId="607EF72F" w14:textId="77777777" w:rsidR="0045624D" w:rsidRPr="00DA5B50" w:rsidRDefault="0045624D" w:rsidP="0045624D">
      <w:pPr>
        <w:spacing w:line="220" w:lineRule="atLeast"/>
        <w:ind w:firstLine="539"/>
        <w:jc w:val="both"/>
      </w:pPr>
      <w:r w:rsidRPr="00DA5B50">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01DDACF4" w14:textId="77777777" w:rsidR="0045624D" w:rsidRPr="00DA5B50" w:rsidRDefault="0045624D" w:rsidP="0045624D">
      <w:pPr>
        <w:spacing w:line="220" w:lineRule="atLeast"/>
        <w:ind w:firstLine="539"/>
        <w:jc w:val="both"/>
      </w:pPr>
      <w:r w:rsidRPr="00DA5B50">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3040CF2E" w14:textId="77777777" w:rsidR="0045624D" w:rsidRPr="00DA5B50" w:rsidRDefault="0045624D" w:rsidP="0045624D">
      <w:pPr>
        <w:spacing w:line="220" w:lineRule="atLeast"/>
        <w:ind w:firstLine="539"/>
        <w:jc w:val="both"/>
      </w:pPr>
      <w:r w:rsidRPr="00DA5B50">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4158D694" w14:textId="77777777" w:rsidR="0045624D" w:rsidRPr="00DA5B50" w:rsidRDefault="0045624D" w:rsidP="0045624D">
      <w:pPr>
        <w:spacing w:line="220" w:lineRule="atLeast"/>
        <w:ind w:firstLine="539"/>
        <w:jc w:val="both"/>
      </w:pPr>
      <w:r w:rsidRPr="00DA5B50">
        <w:t>12.6. Настоящий Контракт составлен в форме электронного документа, подписанного усиленными электронными подписями Сторон.</w:t>
      </w:r>
    </w:p>
    <w:p w14:paraId="082CC575" w14:textId="77777777" w:rsidR="0045624D" w:rsidRPr="00941CB4" w:rsidRDefault="0045624D" w:rsidP="0045624D">
      <w:pPr>
        <w:spacing w:after="1" w:line="220" w:lineRule="atLeast"/>
        <w:jc w:val="both"/>
        <w:rPr>
          <w:sz w:val="6"/>
          <w:szCs w:val="6"/>
        </w:rPr>
      </w:pPr>
    </w:p>
    <w:p w14:paraId="389FDD3D" w14:textId="77777777" w:rsidR="0045624D" w:rsidRPr="009142A7" w:rsidRDefault="0045624D" w:rsidP="0045624D">
      <w:pPr>
        <w:spacing w:after="1" w:line="220" w:lineRule="atLeast"/>
        <w:jc w:val="center"/>
        <w:outlineLvl w:val="1"/>
      </w:pPr>
      <w:r w:rsidRPr="009142A7">
        <w:t xml:space="preserve">XIII. ПЕРЕЧЕНЬ ПРИЛОЖЕНИЙ </w:t>
      </w:r>
    </w:p>
    <w:p w14:paraId="67F74ECA" w14:textId="77777777" w:rsidR="0045624D" w:rsidRPr="00941CB4" w:rsidRDefault="0045624D" w:rsidP="0045624D">
      <w:pPr>
        <w:spacing w:after="1" w:line="220" w:lineRule="atLeast"/>
        <w:jc w:val="both"/>
        <w:rPr>
          <w:sz w:val="6"/>
          <w:szCs w:val="6"/>
        </w:rPr>
      </w:pPr>
    </w:p>
    <w:p w14:paraId="15968F3A" w14:textId="77777777" w:rsidR="0045624D" w:rsidRPr="009142A7" w:rsidRDefault="0045624D" w:rsidP="0045624D">
      <w:pPr>
        <w:spacing w:after="1" w:line="220" w:lineRule="atLeast"/>
        <w:ind w:firstLine="540"/>
        <w:jc w:val="both"/>
      </w:pPr>
      <w:r w:rsidRPr="009142A7">
        <w:t>Неотъемлемой частью настоящего Контракта является следующее:</w:t>
      </w:r>
    </w:p>
    <w:p w14:paraId="4C015081" w14:textId="77777777" w:rsidR="0045624D" w:rsidRPr="000720A6" w:rsidRDefault="00C013D8" w:rsidP="00683E83">
      <w:pPr>
        <w:spacing w:line="220" w:lineRule="atLeast"/>
        <w:ind w:firstLine="539"/>
        <w:jc w:val="both"/>
      </w:pPr>
      <w:hyperlink w:anchor="P326" w:history="1">
        <w:r w:rsidR="0045624D">
          <w:t>Приложение №</w:t>
        </w:r>
        <w:r w:rsidR="0045624D" w:rsidRPr="000720A6">
          <w:t xml:space="preserve"> 1</w:t>
        </w:r>
      </w:hyperlink>
      <w:r w:rsidR="0045624D" w:rsidRPr="000720A6">
        <w:t xml:space="preserve"> - Спецификация на 1 листе;</w:t>
      </w:r>
    </w:p>
    <w:p w14:paraId="697A33B0" w14:textId="77777777" w:rsidR="0045624D" w:rsidRDefault="00C013D8" w:rsidP="00683E83">
      <w:pPr>
        <w:spacing w:line="220" w:lineRule="atLeast"/>
        <w:ind w:firstLine="539"/>
        <w:jc w:val="both"/>
      </w:pPr>
      <w:hyperlink w:anchor="P389" w:history="1">
        <w:r w:rsidR="0045624D">
          <w:t>Приложение №</w:t>
        </w:r>
        <w:r w:rsidR="0045624D" w:rsidRPr="000720A6">
          <w:t xml:space="preserve"> 2</w:t>
        </w:r>
      </w:hyperlink>
      <w:r w:rsidR="0045624D" w:rsidRPr="000720A6">
        <w:t xml:space="preserve"> - Техническое задание на </w:t>
      </w:r>
      <w:r w:rsidR="0045624D">
        <w:t>2</w:t>
      </w:r>
      <w:r w:rsidR="0045624D" w:rsidRPr="000720A6">
        <w:t xml:space="preserve"> листе;</w:t>
      </w:r>
    </w:p>
    <w:p w14:paraId="60F7DE46" w14:textId="6A33622B" w:rsidR="0045624D" w:rsidRDefault="00C013D8" w:rsidP="00683E83">
      <w:pPr>
        <w:spacing w:line="220" w:lineRule="atLeast"/>
        <w:ind w:firstLine="539"/>
        <w:jc w:val="both"/>
      </w:pPr>
      <w:hyperlink w:anchor="P465" w:history="1">
        <w:r w:rsidR="0045624D">
          <w:t>Приложение №</w:t>
        </w:r>
      </w:hyperlink>
      <w:r w:rsidR="00F83281">
        <w:t xml:space="preserve"> 3</w:t>
      </w:r>
      <w:r w:rsidR="0045624D" w:rsidRPr="000720A6">
        <w:t xml:space="preserve"> - Ф</w:t>
      </w:r>
      <w:r w:rsidR="0045624D" w:rsidRPr="009142A7">
        <w:t xml:space="preserve">орма заявки </w:t>
      </w:r>
      <w:r w:rsidR="0045624D">
        <w:t>на поставку Товара на 1 листе.</w:t>
      </w:r>
    </w:p>
    <w:p w14:paraId="224F111F" w14:textId="77777777" w:rsidR="0045624D" w:rsidRPr="00941CB4" w:rsidRDefault="0045624D" w:rsidP="0045624D">
      <w:pPr>
        <w:spacing w:after="1" w:line="220" w:lineRule="atLeast"/>
        <w:jc w:val="center"/>
        <w:outlineLvl w:val="1"/>
        <w:rPr>
          <w:sz w:val="6"/>
          <w:szCs w:val="6"/>
        </w:rPr>
      </w:pPr>
      <w:bookmarkStart w:id="19" w:name="P306"/>
      <w:bookmarkEnd w:id="19"/>
    </w:p>
    <w:p w14:paraId="04101F5A" w14:textId="77777777" w:rsidR="0045624D" w:rsidRPr="009142A7" w:rsidRDefault="0045624D" w:rsidP="0045624D">
      <w:pPr>
        <w:spacing w:after="1" w:line="220" w:lineRule="atLeast"/>
        <w:jc w:val="center"/>
        <w:outlineLvl w:val="1"/>
      </w:pPr>
      <w:r w:rsidRPr="009142A7">
        <w:t>XIV. АДРЕСА. БАНКОВСКИЕ РЕКВИЗИТЫ И ПОДПИСИ СТОРОН:</w:t>
      </w:r>
    </w:p>
    <w:p w14:paraId="798F68AE" w14:textId="77777777" w:rsidR="0045624D" w:rsidRPr="00941CB4" w:rsidRDefault="0045624D" w:rsidP="0045624D">
      <w:pPr>
        <w:spacing w:after="1" w:line="220" w:lineRule="atLeast"/>
        <w:jc w:val="both"/>
        <w:rPr>
          <w:sz w:val="6"/>
          <w:szCs w:val="6"/>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45624D" w:rsidRPr="00DF6EB8" w14:paraId="34628287" w14:textId="77777777" w:rsidTr="00147DA9">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3D432989" w14:textId="77777777" w:rsidR="00F83281" w:rsidRPr="00DF6EB8" w:rsidRDefault="00F83281" w:rsidP="00F83281">
            <w:pPr>
              <w:tabs>
                <w:tab w:val="left" w:pos="2145"/>
                <w:tab w:val="center" w:pos="4677"/>
                <w:tab w:val="right" w:pos="9355"/>
              </w:tabs>
              <w:suppressAutoHyphens/>
              <w:spacing w:line="220" w:lineRule="atLeast"/>
              <w:jc w:val="center"/>
              <w:rPr>
                <w:bCs/>
                <w:kern w:val="1"/>
              </w:rPr>
            </w:pPr>
            <w:r w:rsidRPr="00DF6EB8">
              <w:rPr>
                <w:b/>
                <w:kern w:val="1"/>
              </w:rPr>
              <w:t>Заказчик</w:t>
            </w:r>
          </w:p>
          <w:p w14:paraId="549D4A6E" w14:textId="77777777" w:rsidR="00F83281" w:rsidRPr="00DF6EB8" w:rsidRDefault="00F83281" w:rsidP="00F83281">
            <w:pPr>
              <w:spacing w:line="220" w:lineRule="atLeast"/>
              <w:jc w:val="both"/>
              <w:rPr>
                <w:bCs/>
              </w:rPr>
            </w:pPr>
            <w:r w:rsidRPr="00DF6EB8">
              <w:rPr>
                <w:bCs/>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bCs/>
                </w:rPr>
                <w:t>99 г</w:t>
              </w:r>
            </w:smartTag>
            <w:r w:rsidRPr="00DF6EB8">
              <w:rPr>
                <w:bCs/>
              </w:rPr>
              <w:t>. Пензы «Карусель»)</w:t>
            </w:r>
          </w:p>
          <w:p w14:paraId="313D39C0" w14:textId="77777777" w:rsidR="00F83281" w:rsidRPr="00DF6EB8" w:rsidRDefault="00F83281" w:rsidP="00F83281">
            <w:pPr>
              <w:spacing w:line="220" w:lineRule="atLeast"/>
              <w:jc w:val="both"/>
            </w:pPr>
            <w:r w:rsidRPr="00DF6EB8">
              <w:t xml:space="preserve">Россия, </w:t>
            </w:r>
            <w:smartTag w:uri="urn:schemas-microsoft-com:office:smarttags" w:element="metricconverter">
              <w:smartTagPr>
                <w:attr w:name="ProductID" w:val="440008, г"/>
              </w:smartTagPr>
              <w:r w:rsidRPr="00DF6EB8">
                <w:t>440008, г</w:t>
              </w:r>
            </w:smartTag>
            <w:r w:rsidRPr="00DF6EB8">
              <w:t>. Пенза, ул. Пугачева, д. 57А</w:t>
            </w:r>
          </w:p>
          <w:p w14:paraId="14DD41C9" w14:textId="77777777" w:rsidR="00F83281" w:rsidRPr="00DF6EB8" w:rsidRDefault="00F83281" w:rsidP="00F83281">
            <w:pPr>
              <w:spacing w:line="220" w:lineRule="atLeast"/>
              <w:jc w:val="both"/>
            </w:pPr>
            <w:r w:rsidRPr="00DF6EB8">
              <w:rPr>
                <w:bCs/>
              </w:rPr>
              <w:t xml:space="preserve">Р/с </w:t>
            </w:r>
            <w:r>
              <w:rPr>
                <w:bCs/>
              </w:rPr>
              <w:t xml:space="preserve">03234643567010005500 в </w:t>
            </w:r>
            <w:r w:rsidRPr="00DF6EB8">
              <w:t>Отделение Пенза г. Пенза</w:t>
            </w:r>
          </w:p>
          <w:p w14:paraId="073176FE" w14:textId="77777777" w:rsidR="00F83281" w:rsidRPr="00DF6EB8" w:rsidRDefault="00F83281" w:rsidP="00F83281">
            <w:pPr>
              <w:spacing w:line="220" w:lineRule="atLeast"/>
              <w:jc w:val="both"/>
            </w:pPr>
            <w:r w:rsidRPr="00DF6EB8">
              <w:t xml:space="preserve">ИНН/КПП 5836200227/ 583601001 </w:t>
            </w:r>
          </w:p>
          <w:p w14:paraId="0FAE9FE1" w14:textId="77777777" w:rsidR="00F83281" w:rsidRDefault="00F83281" w:rsidP="00F83281">
            <w:pPr>
              <w:spacing w:line="220" w:lineRule="atLeast"/>
              <w:jc w:val="both"/>
            </w:pPr>
            <w:r w:rsidRPr="00DF6EB8">
              <w:t xml:space="preserve">БИК </w:t>
            </w:r>
            <w:r>
              <w:t>015655003</w:t>
            </w:r>
          </w:p>
          <w:p w14:paraId="393837A8" w14:textId="77777777" w:rsidR="00F83281" w:rsidRPr="00DF6EB8" w:rsidRDefault="00F83281" w:rsidP="00F83281">
            <w:pPr>
              <w:spacing w:line="220" w:lineRule="atLeast"/>
              <w:jc w:val="both"/>
            </w:pPr>
            <w:r>
              <w:t>к/с 40102810045370000047</w:t>
            </w:r>
          </w:p>
          <w:p w14:paraId="3CBBF55C" w14:textId="77777777" w:rsidR="00F83281" w:rsidRPr="00DF6EB8" w:rsidRDefault="00F83281" w:rsidP="00F83281">
            <w:pPr>
              <w:spacing w:line="220" w:lineRule="atLeast"/>
              <w:jc w:val="both"/>
            </w:pPr>
            <w:r w:rsidRPr="00DF6EB8">
              <w:t>Тел: 42-53-59</w:t>
            </w:r>
          </w:p>
          <w:p w14:paraId="29B7FCF6" w14:textId="7E29820A" w:rsidR="0045624D" w:rsidRPr="00DF6EB8" w:rsidRDefault="00F83281" w:rsidP="00F83281">
            <w:pPr>
              <w:jc w:val="both"/>
              <w:rPr>
                <w:b/>
                <w:kern w:val="1"/>
              </w:rPr>
            </w:pPr>
            <w:r w:rsidRPr="00DF6EB8">
              <w:t xml:space="preserve">Эл.почта: </w:t>
            </w:r>
            <w:r w:rsidRPr="00DF6EB8">
              <w:rPr>
                <w:lang w:val="en-US"/>
              </w:rPr>
              <w:t>ds</w:t>
            </w:r>
            <w:r w:rsidRPr="00DF6EB8">
              <w:t>99</w:t>
            </w:r>
            <w:r w:rsidRPr="00DF6EB8">
              <w:rPr>
                <w:lang w:val="en-US"/>
              </w:rPr>
              <w:t>penza</w:t>
            </w:r>
            <w:r w:rsidRPr="00DF6EB8">
              <w:t>@</w:t>
            </w:r>
            <w:r w:rsidRPr="00DF6EB8">
              <w:rPr>
                <w:lang w:val="en-US"/>
              </w:rPr>
              <w:t>mail</w:t>
            </w:r>
            <w:r w:rsidRPr="00DF6EB8">
              <w:t>.</w:t>
            </w:r>
            <w:r w:rsidRPr="00DF6EB8">
              <w:rPr>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68883221" w14:textId="77777777" w:rsidR="00F83281" w:rsidRPr="00920AC1" w:rsidRDefault="00F83281" w:rsidP="00F83281">
            <w:pPr>
              <w:tabs>
                <w:tab w:val="center" w:pos="4677"/>
                <w:tab w:val="right" w:pos="9355"/>
              </w:tabs>
              <w:suppressAutoHyphens/>
              <w:spacing w:line="220" w:lineRule="atLeast"/>
              <w:ind w:left="360"/>
              <w:jc w:val="center"/>
              <w:rPr>
                <w:kern w:val="1"/>
              </w:rPr>
            </w:pPr>
            <w:r w:rsidRPr="00920AC1">
              <w:rPr>
                <w:b/>
                <w:kern w:val="1"/>
              </w:rPr>
              <w:t>Поставщик</w:t>
            </w:r>
          </w:p>
          <w:p w14:paraId="4BF81692" w14:textId="77777777" w:rsidR="00F83281" w:rsidRPr="00BF0E0F" w:rsidRDefault="00F83281" w:rsidP="00F83281">
            <w:pPr>
              <w:tabs>
                <w:tab w:val="center" w:pos="5249"/>
                <w:tab w:val="right" w:pos="9355"/>
              </w:tabs>
              <w:suppressAutoHyphens/>
              <w:jc w:val="center"/>
              <w:rPr>
                <w:kern w:val="1"/>
              </w:rPr>
            </w:pPr>
            <w:r w:rsidRPr="00BF0E0F">
              <w:rPr>
                <w:kern w:val="1"/>
              </w:rPr>
              <w:t>Общество с ограниченной ответственностью ТОРГОВЫЙ ДОМ «Яблоко»</w:t>
            </w:r>
          </w:p>
          <w:p w14:paraId="0786BF2D" w14:textId="77777777" w:rsidR="00F83281" w:rsidRPr="00BF0E0F" w:rsidRDefault="00F83281" w:rsidP="00F83281">
            <w:pPr>
              <w:tabs>
                <w:tab w:val="center" w:pos="5249"/>
                <w:tab w:val="right" w:pos="9355"/>
              </w:tabs>
              <w:suppressAutoHyphens/>
              <w:rPr>
                <w:kern w:val="1"/>
              </w:rPr>
            </w:pPr>
            <w:r w:rsidRPr="00BF0E0F">
              <w:rPr>
                <w:kern w:val="1"/>
              </w:rPr>
              <w:t>440015, г.Пенза, ул.Аустрина, д.63, оф.4</w:t>
            </w:r>
          </w:p>
          <w:p w14:paraId="5760D68C" w14:textId="77777777" w:rsidR="00F83281" w:rsidRPr="00BF0E0F" w:rsidRDefault="00F83281" w:rsidP="00F83281">
            <w:pPr>
              <w:tabs>
                <w:tab w:val="center" w:pos="5249"/>
                <w:tab w:val="right" w:pos="9355"/>
              </w:tabs>
              <w:suppressAutoHyphens/>
              <w:rPr>
                <w:kern w:val="1"/>
              </w:rPr>
            </w:pPr>
            <w:r w:rsidRPr="00BF0E0F">
              <w:rPr>
                <w:kern w:val="1"/>
              </w:rPr>
              <w:t>ИНН 5835118322    КПП 583501001</w:t>
            </w:r>
          </w:p>
          <w:p w14:paraId="3913915A" w14:textId="77777777" w:rsidR="00F83281" w:rsidRPr="00BF0E0F" w:rsidRDefault="00F83281" w:rsidP="00F83281">
            <w:pPr>
              <w:tabs>
                <w:tab w:val="center" w:pos="5249"/>
                <w:tab w:val="right" w:pos="9355"/>
              </w:tabs>
              <w:suppressAutoHyphens/>
              <w:rPr>
                <w:kern w:val="1"/>
              </w:rPr>
            </w:pPr>
            <w:r w:rsidRPr="00BF0E0F">
              <w:rPr>
                <w:kern w:val="1"/>
              </w:rPr>
              <w:t>ОГРН 1165835061677</w:t>
            </w:r>
          </w:p>
          <w:p w14:paraId="3EBBF107" w14:textId="77777777" w:rsidR="00F83281" w:rsidRPr="00BF0E0F" w:rsidRDefault="00F83281" w:rsidP="00F83281">
            <w:pPr>
              <w:tabs>
                <w:tab w:val="center" w:pos="5249"/>
                <w:tab w:val="right" w:pos="9355"/>
              </w:tabs>
              <w:suppressAutoHyphens/>
              <w:rPr>
                <w:kern w:val="1"/>
              </w:rPr>
            </w:pPr>
            <w:r w:rsidRPr="00BF0E0F">
              <w:rPr>
                <w:kern w:val="1"/>
              </w:rPr>
              <w:t>р/с 40702810648000003195</w:t>
            </w:r>
          </w:p>
          <w:p w14:paraId="4B1A7062" w14:textId="77777777" w:rsidR="00F83281" w:rsidRPr="00BF0E0F" w:rsidRDefault="00F83281" w:rsidP="00F83281">
            <w:pPr>
              <w:tabs>
                <w:tab w:val="center" w:pos="5249"/>
                <w:tab w:val="right" w:pos="9355"/>
              </w:tabs>
              <w:suppressAutoHyphens/>
              <w:rPr>
                <w:kern w:val="1"/>
              </w:rPr>
            </w:pPr>
            <w:r w:rsidRPr="00BF0E0F">
              <w:rPr>
                <w:kern w:val="1"/>
              </w:rPr>
              <w:t>Отделение № 8624 Сбербанк России</w:t>
            </w:r>
          </w:p>
          <w:p w14:paraId="50564D72" w14:textId="77777777" w:rsidR="00F83281" w:rsidRPr="00BF0E0F" w:rsidRDefault="00F83281" w:rsidP="00F83281">
            <w:pPr>
              <w:tabs>
                <w:tab w:val="center" w:pos="5249"/>
                <w:tab w:val="right" w:pos="9355"/>
              </w:tabs>
              <w:suppressAutoHyphens/>
              <w:rPr>
                <w:kern w:val="1"/>
              </w:rPr>
            </w:pPr>
            <w:r w:rsidRPr="00BF0E0F">
              <w:rPr>
                <w:kern w:val="1"/>
              </w:rPr>
              <w:t>БИК 045655635</w:t>
            </w:r>
          </w:p>
          <w:p w14:paraId="19E5F332" w14:textId="77777777" w:rsidR="00F83281" w:rsidRPr="00BF0E0F" w:rsidRDefault="00F83281" w:rsidP="00F83281">
            <w:pPr>
              <w:tabs>
                <w:tab w:val="center" w:pos="5249"/>
                <w:tab w:val="right" w:pos="9355"/>
              </w:tabs>
              <w:suppressAutoHyphens/>
              <w:rPr>
                <w:kern w:val="1"/>
              </w:rPr>
            </w:pPr>
            <w:r w:rsidRPr="00BF0E0F">
              <w:rPr>
                <w:kern w:val="1"/>
              </w:rPr>
              <w:t>к/с 30101810000000000635</w:t>
            </w:r>
          </w:p>
          <w:p w14:paraId="72E41E12" w14:textId="25AF8468" w:rsidR="0045624D" w:rsidRPr="00DF6EB8" w:rsidRDefault="00F83281" w:rsidP="00F83281">
            <w:pPr>
              <w:tabs>
                <w:tab w:val="center" w:pos="5249"/>
                <w:tab w:val="right" w:pos="9355"/>
              </w:tabs>
              <w:suppressAutoHyphens/>
              <w:spacing w:line="220" w:lineRule="atLeast"/>
              <w:rPr>
                <w:kern w:val="1"/>
              </w:rPr>
            </w:pPr>
            <w:r w:rsidRPr="00BF0E0F">
              <w:rPr>
                <w:kern w:val="1"/>
              </w:rPr>
              <w:t>Тел.: 8-963-109-19-01</w:t>
            </w:r>
          </w:p>
        </w:tc>
      </w:tr>
    </w:tbl>
    <w:p w14:paraId="42363927" w14:textId="77777777" w:rsidR="0045624D" w:rsidRDefault="0045624D" w:rsidP="0045624D">
      <w:pPr>
        <w:spacing w:after="1" w:line="220" w:lineRule="atLeast"/>
        <w:outlineLvl w:val="1"/>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45624D" w:rsidRPr="0057249F" w14:paraId="19630F64" w14:textId="77777777" w:rsidTr="00147DA9">
        <w:tc>
          <w:tcPr>
            <w:tcW w:w="3724" w:type="dxa"/>
            <w:vAlign w:val="center"/>
          </w:tcPr>
          <w:p w14:paraId="353B6B47" w14:textId="0A16203F" w:rsidR="0045624D" w:rsidRDefault="009A086D" w:rsidP="00147DA9">
            <w:pPr>
              <w:widowControl w:val="0"/>
              <w:autoSpaceDE w:val="0"/>
              <w:autoSpaceDN w:val="0"/>
              <w:adjustRightInd w:val="0"/>
            </w:pPr>
            <w:r>
              <w:t xml:space="preserve">                  </w:t>
            </w:r>
            <w:r w:rsidR="0045624D" w:rsidRPr="0057249F">
              <w:t>от Заказчика</w:t>
            </w:r>
          </w:p>
          <w:p w14:paraId="438F6207" w14:textId="77777777" w:rsidR="0045624D" w:rsidRDefault="0045624D" w:rsidP="00147DA9">
            <w:pPr>
              <w:widowControl w:val="0"/>
              <w:autoSpaceDE w:val="0"/>
              <w:autoSpaceDN w:val="0"/>
              <w:adjustRightInd w:val="0"/>
            </w:pPr>
          </w:p>
          <w:p w14:paraId="6EB07B36" w14:textId="42E8D913" w:rsidR="0045624D" w:rsidRPr="0057249F" w:rsidRDefault="0045624D" w:rsidP="00147DA9">
            <w:pPr>
              <w:widowControl w:val="0"/>
              <w:autoSpaceDE w:val="0"/>
              <w:autoSpaceDN w:val="0"/>
              <w:adjustRightInd w:val="0"/>
              <w:jc w:val="center"/>
            </w:pPr>
            <w:r>
              <w:t xml:space="preserve">_______________ / </w:t>
            </w:r>
            <w:r w:rsidR="00F83281">
              <w:t>Бубнова Е.Е./</w:t>
            </w:r>
          </w:p>
        </w:tc>
        <w:tc>
          <w:tcPr>
            <w:tcW w:w="1577" w:type="dxa"/>
          </w:tcPr>
          <w:p w14:paraId="0373AA33" w14:textId="77777777" w:rsidR="0045624D" w:rsidRPr="0057249F" w:rsidRDefault="0045624D" w:rsidP="00147DA9">
            <w:pPr>
              <w:widowControl w:val="0"/>
              <w:autoSpaceDE w:val="0"/>
              <w:autoSpaceDN w:val="0"/>
              <w:adjustRightInd w:val="0"/>
            </w:pPr>
          </w:p>
        </w:tc>
        <w:tc>
          <w:tcPr>
            <w:tcW w:w="4872" w:type="dxa"/>
            <w:vAlign w:val="center"/>
          </w:tcPr>
          <w:p w14:paraId="07552971" w14:textId="00070320" w:rsidR="0045624D" w:rsidRDefault="009A086D" w:rsidP="00147DA9">
            <w:pPr>
              <w:widowControl w:val="0"/>
              <w:autoSpaceDE w:val="0"/>
              <w:autoSpaceDN w:val="0"/>
              <w:adjustRightInd w:val="0"/>
            </w:pPr>
            <w:r>
              <w:t xml:space="preserve">                    </w:t>
            </w:r>
            <w:r w:rsidR="0045624D" w:rsidRPr="0057249F">
              <w:t>от Поставщика</w:t>
            </w:r>
          </w:p>
          <w:p w14:paraId="69238F64" w14:textId="77777777" w:rsidR="0045624D" w:rsidRDefault="0045624D" w:rsidP="00147DA9">
            <w:pPr>
              <w:widowControl w:val="0"/>
              <w:autoSpaceDE w:val="0"/>
              <w:autoSpaceDN w:val="0"/>
              <w:adjustRightInd w:val="0"/>
            </w:pPr>
          </w:p>
          <w:p w14:paraId="1440EA23" w14:textId="1F1FEB38" w:rsidR="0045624D" w:rsidRPr="0057249F" w:rsidRDefault="0045624D" w:rsidP="00147DA9">
            <w:pPr>
              <w:widowControl w:val="0"/>
              <w:autoSpaceDE w:val="0"/>
              <w:autoSpaceDN w:val="0"/>
              <w:adjustRightInd w:val="0"/>
              <w:jc w:val="center"/>
            </w:pPr>
            <w:r>
              <w:t xml:space="preserve">_______________ / </w:t>
            </w:r>
            <w:r w:rsidR="009A086D">
              <w:t>Богданов И.З./</w:t>
            </w:r>
          </w:p>
        </w:tc>
      </w:tr>
      <w:tr w:rsidR="0045624D" w:rsidRPr="0057249F" w14:paraId="470EC4A6" w14:textId="77777777" w:rsidTr="00147DA9">
        <w:tc>
          <w:tcPr>
            <w:tcW w:w="3724" w:type="dxa"/>
            <w:vAlign w:val="center"/>
          </w:tcPr>
          <w:p w14:paraId="08523E88" w14:textId="77777777" w:rsidR="0045624D" w:rsidRPr="0057249F" w:rsidRDefault="0045624D" w:rsidP="00147DA9">
            <w:pPr>
              <w:widowControl w:val="0"/>
              <w:autoSpaceDE w:val="0"/>
              <w:autoSpaceDN w:val="0"/>
              <w:adjustRightInd w:val="0"/>
            </w:pPr>
            <w:r w:rsidRPr="0057249F">
              <w:t>М.П. (при наличии)</w:t>
            </w:r>
          </w:p>
        </w:tc>
        <w:tc>
          <w:tcPr>
            <w:tcW w:w="1577" w:type="dxa"/>
          </w:tcPr>
          <w:p w14:paraId="56359AA8" w14:textId="77777777" w:rsidR="0045624D" w:rsidRPr="0057249F" w:rsidRDefault="0045624D" w:rsidP="00147DA9">
            <w:pPr>
              <w:widowControl w:val="0"/>
              <w:autoSpaceDE w:val="0"/>
              <w:autoSpaceDN w:val="0"/>
              <w:adjustRightInd w:val="0"/>
            </w:pPr>
          </w:p>
        </w:tc>
        <w:tc>
          <w:tcPr>
            <w:tcW w:w="4872" w:type="dxa"/>
            <w:vAlign w:val="center"/>
          </w:tcPr>
          <w:p w14:paraId="617B0229" w14:textId="77777777" w:rsidR="0045624D" w:rsidRPr="0057249F" w:rsidRDefault="0045624D" w:rsidP="00147DA9">
            <w:pPr>
              <w:widowControl w:val="0"/>
              <w:autoSpaceDE w:val="0"/>
              <w:autoSpaceDN w:val="0"/>
              <w:adjustRightInd w:val="0"/>
              <w:jc w:val="center"/>
            </w:pPr>
            <w:r w:rsidRPr="0057249F">
              <w:t>М.П. (при наличии)</w:t>
            </w:r>
          </w:p>
        </w:tc>
      </w:tr>
    </w:tbl>
    <w:p w14:paraId="1C9AE169" w14:textId="77777777" w:rsidR="0045624D" w:rsidRDefault="0045624D" w:rsidP="0045624D">
      <w:pPr>
        <w:spacing w:after="1" w:line="220" w:lineRule="atLeast"/>
        <w:outlineLvl w:val="1"/>
      </w:pPr>
    </w:p>
    <w:p w14:paraId="7CC62918" w14:textId="77777777" w:rsidR="0045624D" w:rsidRDefault="0045624D" w:rsidP="0045624D">
      <w:pPr>
        <w:spacing w:after="1" w:line="220" w:lineRule="atLeast"/>
        <w:outlineLvl w:val="1"/>
      </w:pPr>
    </w:p>
    <w:p w14:paraId="59238783" w14:textId="77777777" w:rsidR="0045624D" w:rsidRDefault="0045624D" w:rsidP="0045624D">
      <w:pPr>
        <w:spacing w:after="1" w:line="220" w:lineRule="atLeast"/>
        <w:jc w:val="right"/>
        <w:outlineLvl w:val="1"/>
      </w:pPr>
    </w:p>
    <w:p w14:paraId="2FDF0D72" w14:textId="05189A59" w:rsidR="0045624D" w:rsidRPr="009142A7" w:rsidRDefault="0045624D" w:rsidP="0045624D">
      <w:pPr>
        <w:spacing w:after="1" w:line="220" w:lineRule="atLeast"/>
        <w:jc w:val="right"/>
        <w:outlineLvl w:val="1"/>
      </w:pPr>
      <w:r w:rsidRPr="009142A7">
        <w:lastRenderedPageBreak/>
        <w:t>Приложение N 1</w:t>
      </w:r>
    </w:p>
    <w:p w14:paraId="1B13A269" w14:textId="77777777" w:rsidR="0045624D" w:rsidRPr="009142A7" w:rsidRDefault="0045624D" w:rsidP="0045624D">
      <w:pPr>
        <w:spacing w:after="1" w:line="220" w:lineRule="atLeast"/>
        <w:jc w:val="right"/>
      </w:pPr>
      <w:r w:rsidRPr="009142A7">
        <w:t>к Контракту</w:t>
      </w:r>
    </w:p>
    <w:p w14:paraId="5B4A615F" w14:textId="19134AF7" w:rsidR="0045624D" w:rsidRPr="009142A7" w:rsidRDefault="0045624D" w:rsidP="0045624D">
      <w:pPr>
        <w:spacing w:after="1" w:line="220" w:lineRule="atLeast"/>
        <w:jc w:val="right"/>
      </w:pPr>
      <w:r w:rsidRPr="009142A7">
        <w:t>от "</w:t>
      </w:r>
      <w:r w:rsidR="00557367">
        <w:t>21</w:t>
      </w:r>
      <w:r w:rsidRPr="009142A7">
        <w:t xml:space="preserve">" </w:t>
      </w:r>
      <w:r w:rsidR="00557367">
        <w:t>декабря</w:t>
      </w:r>
      <w:r w:rsidRPr="009142A7">
        <w:t xml:space="preserve"> 20</w:t>
      </w:r>
      <w:r w:rsidR="00557367">
        <w:t>21</w:t>
      </w:r>
      <w:r w:rsidRPr="009142A7">
        <w:t xml:space="preserve"> г. N </w:t>
      </w:r>
      <w:r w:rsidR="009A086D">
        <w:t>0855300002821000846</w:t>
      </w:r>
    </w:p>
    <w:p w14:paraId="4F866170" w14:textId="77777777" w:rsidR="0045624D" w:rsidRPr="009142A7" w:rsidRDefault="0045624D" w:rsidP="0045624D">
      <w:pPr>
        <w:spacing w:after="1" w:line="220" w:lineRule="atLeast"/>
        <w:jc w:val="both"/>
      </w:pPr>
    </w:p>
    <w:p w14:paraId="7154DD0D" w14:textId="77777777" w:rsidR="0045624D" w:rsidRPr="009142A7" w:rsidRDefault="0045624D" w:rsidP="0045624D">
      <w:pPr>
        <w:spacing w:after="1" w:line="220" w:lineRule="atLeast"/>
        <w:jc w:val="center"/>
      </w:pPr>
      <w:bookmarkStart w:id="20" w:name="P326"/>
      <w:bookmarkEnd w:id="20"/>
      <w:r w:rsidRPr="009142A7">
        <w:t>СПЕЦИФИКАЦИЯ</w:t>
      </w:r>
    </w:p>
    <w:p w14:paraId="5FB133FB" w14:textId="77777777" w:rsidR="0045624D" w:rsidRPr="009142A7" w:rsidRDefault="0045624D" w:rsidP="0045624D">
      <w:pPr>
        <w:spacing w:after="1" w:line="220" w:lineRule="atLeast"/>
        <w:jc w:val="both"/>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45624D" w:rsidRPr="009142A7" w14:paraId="0FE7A3CB" w14:textId="77777777" w:rsidTr="00147DA9">
        <w:trPr>
          <w:cantSplit/>
          <w:trHeight w:val="1473"/>
          <w:jc w:val="right"/>
        </w:trPr>
        <w:tc>
          <w:tcPr>
            <w:tcW w:w="562" w:type="dxa"/>
            <w:vAlign w:val="center"/>
          </w:tcPr>
          <w:p w14:paraId="2C24128E" w14:textId="77777777" w:rsidR="0045624D" w:rsidRPr="00481E37" w:rsidRDefault="0045624D" w:rsidP="00147DA9">
            <w:pPr>
              <w:spacing w:after="1" w:line="220" w:lineRule="atLeast"/>
              <w:jc w:val="center"/>
            </w:pPr>
            <w:r w:rsidRPr="00481E37">
              <w:t>N п/п</w:t>
            </w:r>
          </w:p>
        </w:tc>
        <w:tc>
          <w:tcPr>
            <w:tcW w:w="3261" w:type="dxa"/>
            <w:vAlign w:val="center"/>
          </w:tcPr>
          <w:p w14:paraId="7EE89A6A" w14:textId="77777777" w:rsidR="0045624D" w:rsidRPr="00333417" w:rsidRDefault="0045624D" w:rsidP="00147DA9">
            <w:pPr>
              <w:spacing w:after="1" w:line="220" w:lineRule="atLeast"/>
              <w:jc w:val="center"/>
              <w:rPr>
                <w:sz w:val="20"/>
                <w:szCs w:val="20"/>
              </w:rPr>
            </w:pPr>
            <w:r w:rsidRPr="00333417">
              <w:rPr>
                <w:sz w:val="20"/>
                <w:szCs w:val="20"/>
              </w:rPr>
              <w:t>Наименование Товара</w:t>
            </w:r>
          </w:p>
        </w:tc>
        <w:tc>
          <w:tcPr>
            <w:tcW w:w="992" w:type="dxa"/>
            <w:vAlign w:val="center"/>
          </w:tcPr>
          <w:p w14:paraId="3C78C3A1" w14:textId="77777777" w:rsidR="0045624D" w:rsidRPr="00333417" w:rsidRDefault="0045624D" w:rsidP="00147DA9">
            <w:pPr>
              <w:spacing w:after="1" w:line="220" w:lineRule="atLeast"/>
              <w:jc w:val="center"/>
              <w:rPr>
                <w:sz w:val="20"/>
                <w:szCs w:val="20"/>
              </w:rPr>
            </w:pPr>
            <w:r w:rsidRPr="00333417">
              <w:rPr>
                <w:sz w:val="20"/>
                <w:szCs w:val="20"/>
              </w:rPr>
              <w:t>Единицы измерения</w:t>
            </w:r>
          </w:p>
        </w:tc>
        <w:tc>
          <w:tcPr>
            <w:tcW w:w="1134" w:type="dxa"/>
            <w:vAlign w:val="center"/>
          </w:tcPr>
          <w:p w14:paraId="7FF5B959" w14:textId="77777777" w:rsidR="0045624D" w:rsidRPr="00333417" w:rsidRDefault="0045624D" w:rsidP="00147DA9">
            <w:pPr>
              <w:spacing w:after="1" w:line="220" w:lineRule="atLeast"/>
              <w:jc w:val="center"/>
              <w:rPr>
                <w:sz w:val="20"/>
                <w:szCs w:val="20"/>
              </w:rPr>
            </w:pPr>
            <w:r w:rsidRPr="00333417">
              <w:rPr>
                <w:sz w:val="20"/>
                <w:szCs w:val="20"/>
              </w:rPr>
              <w:t>Количество в единицах измерения</w:t>
            </w:r>
          </w:p>
        </w:tc>
        <w:tc>
          <w:tcPr>
            <w:tcW w:w="1134" w:type="dxa"/>
            <w:vAlign w:val="center"/>
          </w:tcPr>
          <w:p w14:paraId="10D47E93" w14:textId="77777777" w:rsidR="0045624D" w:rsidRPr="00333417" w:rsidRDefault="0045624D" w:rsidP="00147DA9">
            <w:pPr>
              <w:spacing w:after="1" w:line="220" w:lineRule="atLeast"/>
              <w:jc w:val="center"/>
              <w:rPr>
                <w:sz w:val="20"/>
                <w:szCs w:val="20"/>
              </w:rPr>
            </w:pPr>
            <w:r w:rsidRPr="00333417">
              <w:rPr>
                <w:sz w:val="20"/>
                <w:szCs w:val="20"/>
              </w:rPr>
              <w:t xml:space="preserve">Остаточный </w:t>
            </w:r>
          </w:p>
          <w:p w14:paraId="43088EF7" w14:textId="77777777" w:rsidR="0045624D" w:rsidRPr="00333417" w:rsidRDefault="0045624D" w:rsidP="00147DA9">
            <w:pPr>
              <w:spacing w:after="1" w:line="220" w:lineRule="atLeast"/>
              <w:jc w:val="center"/>
              <w:rPr>
                <w:sz w:val="20"/>
                <w:szCs w:val="20"/>
              </w:rPr>
            </w:pPr>
            <w:r w:rsidRPr="00333417">
              <w:rPr>
                <w:sz w:val="20"/>
                <w:szCs w:val="20"/>
              </w:rPr>
              <w:t>срок годности</w:t>
            </w:r>
          </w:p>
        </w:tc>
        <w:tc>
          <w:tcPr>
            <w:tcW w:w="1276" w:type="dxa"/>
            <w:vAlign w:val="center"/>
          </w:tcPr>
          <w:p w14:paraId="3A617119" w14:textId="77777777" w:rsidR="0045624D" w:rsidRPr="00333417" w:rsidRDefault="0045624D" w:rsidP="00147DA9">
            <w:pPr>
              <w:spacing w:after="1" w:line="220" w:lineRule="atLeast"/>
              <w:jc w:val="center"/>
              <w:rPr>
                <w:sz w:val="20"/>
                <w:szCs w:val="20"/>
              </w:rPr>
            </w:pPr>
            <w:r w:rsidRPr="00333417">
              <w:rPr>
                <w:sz w:val="20"/>
                <w:szCs w:val="20"/>
              </w:rPr>
              <w:t>Цена за единицу измерения, руб.</w:t>
            </w:r>
          </w:p>
          <w:p w14:paraId="473C9DFB" w14:textId="5A91E4E0" w:rsidR="0045624D" w:rsidRPr="00333417" w:rsidRDefault="0045624D" w:rsidP="00147DA9">
            <w:pPr>
              <w:spacing w:after="1" w:line="220" w:lineRule="atLeast"/>
              <w:jc w:val="center"/>
              <w:rPr>
                <w:sz w:val="20"/>
                <w:szCs w:val="20"/>
              </w:rPr>
            </w:pPr>
          </w:p>
        </w:tc>
        <w:tc>
          <w:tcPr>
            <w:tcW w:w="1418" w:type="dxa"/>
            <w:vAlign w:val="center"/>
          </w:tcPr>
          <w:p w14:paraId="7B856E1D" w14:textId="77777777" w:rsidR="0045624D" w:rsidRPr="00333417" w:rsidRDefault="0045624D" w:rsidP="00147DA9">
            <w:pPr>
              <w:spacing w:after="1" w:line="220" w:lineRule="atLeast"/>
              <w:jc w:val="center"/>
              <w:rPr>
                <w:sz w:val="20"/>
                <w:szCs w:val="20"/>
              </w:rPr>
            </w:pPr>
            <w:r w:rsidRPr="00333417">
              <w:rPr>
                <w:sz w:val="20"/>
                <w:szCs w:val="20"/>
              </w:rPr>
              <w:t>Стоимость, руб.</w:t>
            </w:r>
          </w:p>
          <w:p w14:paraId="48DE36C3" w14:textId="2A065A0A" w:rsidR="0045624D" w:rsidRPr="00333417" w:rsidRDefault="0045624D" w:rsidP="00147DA9">
            <w:pPr>
              <w:spacing w:after="1" w:line="220" w:lineRule="atLeast"/>
              <w:jc w:val="center"/>
              <w:rPr>
                <w:sz w:val="20"/>
                <w:szCs w:val="20"/>
              </w:rPr>
            </w:pPr>
          </w:p>
        </w:tc>
      </w:tr>
      <w:tr w:rsidR="0045624D" w:rsidRPr="009142A7" w14:paraId="04833BA8" w14:textId="77777777" w:rsidTr="00147DA9">
        <w:trPr>
          <w:jc w:val="right"/>
        </w:trPr>
        <w:tc>
          <w:tcPr>
            <w:tcW w:w="562" w:type="dxa"/>
          </w:tcPr>
          <w:p w14:paraId="44836B20" w14:textId="77777777" w:rsidR="0045624D" w:rsidRPr="00F30A06" w:rsidRDefault="0045624D" w:rsidP="00147DA9">
            <w:pPr>
              <w:spacing w:after="1" w:line="220" w:lineRule="atLeast"/>
              <w:jc w:val="center"/>
              <w:rPr>
                <w:sz w:val="20"/>
                <w:szCs w:val="20"/>
              </w:rPr>
            </w:pPr>
            <w:r w:rsidRPr="00F30A06">
              <w:rPr>
                <w:sz w:val="20"/>
                <w:szCs w:val="20"/>
              </w:rPr>
              <w:t>1</w:t>
            </w:r>
          </w:p>
        </w:tc>
        <w:tc>
          <w:tcPr>
            <w:tcW w:w="3261" w:type="dxa"/>
          </w:tcPr>
          <w:p w14:paraId="00B1964D" w14:textId="77777777" w:rsidR="0045624D" w:rsidRPr="00F30A06" w:rsidRDefault="0045624D" w:rsidP="00147DA9">
            <w:pPr>
              <w:spacing w:after="1" w:line="220" w:lineRule="atLeast"/>
              <w:jc w:val="center"/>
              <w:rPr>
                <w:sz w:val="20"/>
                <w:szCs w:val="20"/>
              </w:rPr>
            </w:pPr>
            <w:r w:rsidRPr="00F30A06">
              <w:rPr>
                <w:sz w:val="20"/>
                <w:szCs w:val="20"/>
              </w:rPr>
              <w:t>2</w:t>
            </w:r>
          </w:p>
        </w:tc>
        <w:tc>
          <w:tcPr>
            <w:tcW w:w="992" w:type="dxa"/>
          </w:tcPr>
          <w:p w14:paraId="37DFBC20" w14:textId="77777777" w:rsidR="0045624D" w:rsidRPr="00F30A06" w:rsidRDefault="0045624D" w:rsidP="00147DA9">
            <w:pPr>
              <w:spacing w:after="1" w:line="220" w:lineRule="atLeast"/>
              <w:jc w:val="center"/>
              <w:rPr>
                <w:sz w:val="20"/>
                <w:szCs w:val="20"/>
              </w:rPr>
            </w:pPr>
            <w:r w:rsidRPr="00F30A06">
              <w:rPr>
                <w:sz w:val="20"/>
                <w:szCs w:val="20"/>
              </w:rPr>
              <w:t>3</w:t>
            </w:r>
          </w:p>
        </w:tc>
        <w:tc>
          <w:tcPr>
            <w:tcW w:w="1134" w:type="dxa"/>
          </w:tcPr>
          <w:p w14:paraId="1D40DB4A" w14:textId="77777777" w:rsidR="0045624D" w:rsidRPr="00F30A06" w:rsidRDefault="0045624D" w:rsidP="00147DA9">
            <w:pPr>
              <w:spacing w:after="1" w:line="220" w:lineRule="atLeast"/>
              <w:jc w:val="center"/>
              <w:rPr>
                <w:sz w:val="20"/>
                <w:szCs w:val="20"/>
              </w:rPr>
            </w:pPr>
            <w:bookmarkStart w:id="21" w:name="P341"/>
            <w:bookmarkEnd w:id="21"/>
            <w:r w:rsidRPr="00F30A06">
              <w:rPr>
                <w:sz w:val="20"/>
                <w:szCs w:val="20"/>
              </w:rPr>
              <w:t>4</w:t>
            </w:r>
          </w:p>
        </w:tc>
        <w:tc>
          <w:tcPr>
            <w:tcW w:w="1134" w:type="dxa"/>
          </w:tcPr>
          <w:p w14:paraId="5C2965A5" w14:textId="77777777" w:rsidR="0045624D" w:rsidRPr="00F30A06" w:rsidRDefault="0045624D" w:rsidP="00147DA9">
            <w:pPr>
              <w:spacing w:after="1" w:line="220" w:lineRule="atLeast"/>
              <w:jc w:val="center"/>
              <w:rPr>
                <w:sz w:val="20"/>
                <w:szCs w:val="20"/>
              </w:rPr>
            </w:pPr>
            <w:bookmarkStart w:id="22" w:name="P342"/>
            <w:bookmarkEnd w:id="22"/>
            <w:r w:rsidRPr="00F30A06">
              <w:rPr>
                <w:sz w:val="20"/>
                <w:szCs w:val="20"/>
              </w:rPr>
              <w:t>5</w:t>
            </w:r>
          </w:p>
        </w:tc>
        <w:tc>
          <w:tcPr>
            <w:tcW w:w="1276" w:type="dxa"/>
          </w:tcPr>
          <w:p w14:paraId="3B2D5AE3" w14:textId="77777777" w:rsidR="0045624D" w:rsidRPr="00F30A06" w:rsidRDefault="0045624D" w:rsidP="00147DA9">
            <w:pPr>
              <w:spacing w:after="1" w:line="220" w:lineRule="atLeast"/>
              <w:jc w:val="center"/>
              <w:rPr>
                <w:sz w:val="20"/>
                <w:szCs w:val="20"/>
              </w:rPr>
            </w:pPr>
            <w:r w:rsidRPr="00F30A06">
              <w:rPr>
                <w:sz w:val="20"/>
                <w:szCs w:val="20"/>
              </w:rPr>
              <w:t>6</w:t>
            </w:r>
          </w:p>
        </w:tc>
        <w:tc>
          <w:tcPr>
            <w:tcW w:w="1418" w:type="dxa"/>
          </w:tcPr>
          <w:p w14:paraId="5604782D" w14:textId="77777777" w:rsidR="0045624D" w:rsidRPr="00F30A06" w:rsidRDefault="0045624D" w:rsidP="00147DA9">
            <w:pPr>
              <w:spacing w:after="1" w:line="220" w:lineRule="atLeast"/>
              <w:jc w:val="center"/>
              <w:rPr>
                <w:sz w:val="20"/>
                <w:szCs w:val="20"/>
              </w:rPr>
            </w:pPr>
            <w:bookmarkStart w:id="23" w:name="P344"/>
            <w:bookmarkEnd w:id="23"/>
            <w:r w:rsidRPr="00F30A06">
              <w:rPr>
                <w:sz w:val="20"/>
                <w:szCs w:val="20"/>
              </w:rPr>
              <w:t>7</w:t>
            </w:r>
          </w:p>
        </w:tc>
        <w:bookmarkStart w:id="24" w:name="P345"/>
        <w:bookmarkEnd w:id="24"/>
      </w:tr>
      <w:tr w:rsidR="0045624D" w:rsidRPr="009142A7" w14:paraId="1569E9AF" w14:textId="77777777" w:rsidTr="009A086D">
        <w:trPr>
          <w:jc w:val="right"/>
        </w:trPr>
        <w:tc>
          <w:tcPr>
            <w:tcW w:w="562" w:type="dxa"/>
            <w:vAlign w:val="center"/>
          </w:tcPr>
          <w:p w14:paraId="39943F53" w14:textId="77777777" w:rsidR="0045624D" w:rsidRPr="000025FD" w:rsidRDefault="0045624D" w:rsidP="009A086D">
            <w:pPr>
              <w:spacing w:line="220" w:lineRule="atLeast"/>
              <w:jc w:val="center"/>
            </w:pPr>
            <w:r w:rsidRPr="000025FD">
              <w:t>1.</w:t>
            </w:r>
          </w:p>
        </w:tc>
        <w:tc>
          <w:tcPr>
            <w:tcW w:w="3261" w:type="dxa"/>
            <w:vAlign w:val="center"/>
          </w:tcPr>
          <w:p w14:paraId="074E1BD6" w14:textId="77777777" w:rsidR="0045624D" w:rsidRPr="008D34F4" w:rsidRDefault="0045624D" w:rsidP="009A086D">
            <w:pPr>
              <w:spacing w:line="220" w:lineRule="atLeast"/>
            </w:pPr>
            <w:r w:rsidRPr="008D34F4">
              <w:rPr>
                <w:rFonts w:eastAsia="Calibri"/>
              </w:rPr>
              <w:t>Рыба трескообразная мороженая КТРУ: 10.20.13.120-00000017</w:t>
            </w:r>
          </w:p>
        </w:tc>
        <w:tc>
          <w:tcPr>
            <w:tcW w:w="992" w:type="dxa"/>
            <w:vAlign w:val="center"/>
          </w:tcPr>
          <w:p w14:paraId="5A8E9B8F" w14:textId="77777777" w:rsidR="0045624D" w:rsidRPr="008D34F4" w:rsidRDefault="0045624D" w:rsidP="009A086D">
            <w:pPr>
              <w:spacing w:line="220" w:lineRule="atLeast"/>
              <w:jc w:val="center"/>
            </w:pPr>
            <w:r w:rsidRPr="008D34F4">
              <w:rPr>
                <w:rFonts w:eastAsia="Calibri"/>
              </w:rPr>
              <w:t>кг.</w:t>
            </w:r>
          </w:p>
        </w:tc>
        <w:tc>
          <w:tcPr>
            <w:tcW w:w="1134" w:type="dxa"/>
            <w:vAlign w:val="center"/>
          </w:tcPr>
          <w:p w14:paraId="2BF2AD58" w14:textId="36680038" w:rsidR="0045624D" w:rsidRPr="009F7C5B" w:rsidRDefault="009A086D" w:rsidP="009A086D">
            <w:pPr>
              <w:spacing w:line="220" w:lineRule="atLeast"/>
              <w:jc w:val="center"/>
            </w:pPr>
            <w:r>
              <w:t>300</w:t>
            </w:r>
          </w:p>
        </w:tc>
        <w:tc>
          <w:tcPr>
            <w:tcW w:w="1134" w:type="dxa"/>
            <w:vAlign w:val="center"/>
          </w:tcPr>
          <w:p w14:paraId="17F0CE21" w14:textId="77777777" w:rsidR="0045624D" w:rsidRPr="008D34F4" w:rsidRDefault="0045624D" w:rsidP="009A086D">
            <w:pPr>
              <w:spacing w:line="220" w:lineRule="atLeast"/>
              <w:jc w:val="center"/>
            </w:pPr>
            <w:r w:rsidRPr="008D34F4">
              <w:rPr>
                <w:rFonts w:eastAsia="Calibri"/>
              </w:rPr>
              <w:t>Не более 9 месяцев</w:t>
            </w:r>
          </w:p>
        </w:tc>
        <w:tc>
          <w:tcPr>
            <w:tcW w:w="1276" w:type="dxa"/>
            <w:vAlign w:val="center"/>
          </w:tcPr>
          <w:p w14:paraId="0C209492" w14:textId="24639BEA" w:rsidR="0045624D" w:rsidRPr="00927079" w:rsidRDefault="009A086D" w:rsidP="009A086D">
            <w:pPr>
              <w:spacing w:line="220" w:lineRule="atLeast"/>
              <w:jc w:val="center"/>
            </w:pPr>
            <w:r>
              <w:t>159,20</w:t>
            </w:r>
          </w:p>
        </w:tc>
        <w:tc>
          <w:tcPr>
            <w:tcW w:w="1418" w:type="dxa"/>
            <w:vAlign w:val="center"/>
          </w:tcPr>
          <w:p w14:paraId="58F04A94" w14:textId="0F9DBD91" w:rsidR="0045624D" w:rsidRPr="000025FD" w:rsidRDefault="009A086D" w:rsidP="009A086D">
            <w:pPr>
              <w:spacing w:line="220" w:lineRule="atLeast"/>
              <w:jc w:val="center"/>
            </w:pPr>
            <w:r>
              <w:t>47 760,00</w:t>
            </w:r>
          </w:p>
        </w:tc>
      </w:tr>
      <w:tr w:rsidR="0045624D" w:rsidRPr="009142A7" w14:paraId="6A4E39D5" w14:textId="77777777" w:rsidTr="009A086D">
        <w:trPr>
          <w:jc w:val="right"/>
        </w:trPr>
        <w:tc>
          <w:tcPr>
            <w:tcW w:w="562" w:type="dxa"/>
            <w:vAlign w:val="center"/>
          </w:tcPr>
          <w:p w14:paraId="1B3690DB" w14:textId="77777777" w:rsidR="0045624D" w:rsidRPr="000025FD" w:rsidRDefault="0045624D" w:rsidP="009A086D">
            <w:pPr>
              <w:spacing w:line="220" w:lineRule="atLeast"/>
              <w:jc w:val="center"/>
            </w:pPr>
            <w:r>
              <w:t>2.</w:t>
            </w:r>
          </w:p>
        </w:tc>
        <w:tc>
          <w:tcPr>
            <w:tcW w:w="3261" w:type="dxa"/>
            <w:vAlign w:val="center"/>
          </w:tcPr>
          <w:p w14:paraId="175FD077" w14:textId="77777777" w:rsidR="0045624D" w:rsidRPr="008D34F4" w:rsidRDefault="0045624D" w:rsidP="009A086D">
            <w:pPr>
              <w:spacing w:line="220" w:lineRule="atLeast"/>
              <w:rPr>
                <w:rFonts w:eastAsia="Calibri"/>
              </w:rPr>
            </w:pPr>
            <w:r w:rsidRPr="008D34F4">
              <w:rPr>
                <w:rFonts w:eastAsia="Calibri"/>
              </w:rPr>
              <w:t xml:space="preserve">Рыба лососевая мороженая </w:t>
            </w:r>
          </w:p>
          <w:p w14:paraId="51CD33D4" w14:textId="77777777" w:rsidR="0045624D" w:rsidRPr="008D34F4" w:rsidRDefault="0045624D" w:rsidP="009A086D">
            <w:pPr>
              <w:spacing w:line="220" w:lineRule="atLeast"/>
              <w:rPr>
                <w:rFonts w:eastAsia="Calibri"/>
              </w:rPr>
            </w:pPr>
            <w:r w:rsidRPr="008D34F4">
              <w:rPr>
                <w:rFonts w:eastAsia="Calibri"/>
              </w:rPr>
              <w:t>КТРУ: 10.20.13.110-00000009</w:t>
            </w:r>
          </w:p>
        </w:tc>
        <w:tc>
          <w:tcPr>
            <w:tcW w:w="992" w:type="dxa"/>
            <w:vAlign w:val="center"/>
          </w:tcPr>
          <w:p w14:paraId="484A3A9C" w14:textId="77777777" w:rsidR="0045624D" w:rsidRPr="008D34F4" w:rsidRDefault="0045624D" w:rsidP="009A086D">
            <w:pPr>
              <w:spacing w:line="220" w:lineRule="atLeast"/>
              <w:jc w:val="center"/>
              <w:rPr>
                <w:rFonts w:eastAsia="Calibri"/>
              </w:rPr>
            </w:pPr>
            <w:r w:rsidRPr="008D34F4">
              <w:rPr>
                <w:rFonts w:eastAsia="Calibri"/>
              </w:rPr>
              <w:t>кг.</w:t>
            </w:r>
          </w:p>
        </w:tc>
        <w:tc>
          <w:tcPr>
            <w:tcW w:w="1134" w:type="dxa"/>
            <w:vAlign w:val="center"/>
          </w:tcPr>
          <w:p w14:paraId="62B75068" w14:textId="6845D88F" w:rsidR="0045624D" w:rsidRPr="009F7C5B" w:rsidRDefault="009A086D" w:rsidP="009A086D">
            <w:pPr>
              <w:spacing w:line="220" w:lineRule="atLeast"/>
              <w:jc w:val="center"/>
            </w:pPr>
            <w:r>
              <w:t>350</w:t>
            </w:r>
          </w:p>
        </w:tc>
        <w:tc>
          <w:tcPr>
            <w:tcW w:w="1134" w:type="dxa"/>
            <w:vAlign w:val="center"/>
          </w:tcPr>
          <w:p w14:paraId="2D94888A" w14:textId="77777777" w:rsidR="0045624D" w:rsidRPr="008D34F4" w:rsidRDefault="0045624D" w:rsidP="009A086D">
            <w:pPr>
              <w:spacing w:line="220" w:lineRule="atLeast"/>
              <w:jc w:val="center"/>
              <w:rPr>
                <w:rFonts w:eastAsia="Calibri"/>
              </w:rPr>
            </w:pPr>
            <w:r w:rsidRPr="008D34F4">
              <w:rPr>
                <w:rFonts w:eastAsia="Calibri"/>
              </w:rPr>
              <w:t>Не более 9 месяцев</w:t>
            </w:r>
          </w:p>
        </w:tc>
        <w:tc>
          <w:tcPr>
            <w:tcW w:w="1276" w:type="dxa"/>
            <w:vAlign w:val="center"/>
          </w:tcPr>
          <w:p w14:paraId="3646D90B" w14:textId="1BE7562E" w:rsidR="0045624D" w:rsidRPr="00927079" w:rsidRDefault="009A086D" w:rsidP="009A086D">
            <w:pPr>
              <w:spacing w:line="220" w:lineRule="atLeast"/>
              <w:jc w:val="center"/>
            </w:pPr>
            <w:r>
              <w:t>348,25</w:t>
            </w:r>
          </w:p>
        </w:tc>
        <w:tc>
          <w:tcPr>
            <w:tcW w:w="1418" w:type="dxa"/>
            <w:vAlign w:val="center"/>
          </w:tcPr>
          <w:p w14:paraId="57015CB4" w14:textId="09836B47" w:rsidR="0045624D" w:rsidRPr="000025FD" w:rsidRDefault="009A086D" w:rsidP="009A086D">
            <w:pPr>
              <w:spacing w:line="220" w:lineRule="atLeast"/>
              <w:jc w:val="center"/>
            </w:pPr>
            <w:r>
              <w:t>121 887,50</w:t>
            </w:r>
          </w:p>
        </w:tc>
      </w:tr>
    </w:tbl>
    <w:p w14:paraId="560D956A" w14:textId="77777777" w:rsidR="0045624D" w:rsidRPr="009142A7" w:rsidRDefault="0045624D" w:rsidP="0045624D">
      <w:pPr>
        <w:spacing w:after="1" w:line="220" w:lineRule="atLeast"/>
        <w:jc w:val="both"/>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45624D" w:rsidRPr="009142A7" w14:paraId="56930170" w14:textId="77777777" w:rsidTr="00147DA9">
        <w:trPr>
          <w:jc w:val="right"/>
        </w:trPr>
        <w:tc>
          <w:tcPr>
            <w:tcW w:w="3931" w:type="dxa"/>
            <w:tcBorders>
              <w:top w:val="nil"/>
              <w:left w:val="nil"/>
              <w:bottom w:val="nil"/>
              <w:right w:val="nil"/>
            </w:tcBorders>
            <w:vAlign w:val="bottom"/>
          </w:tcPr>
          <w:p w14:paraId="6229F912" w14:textId="77777777" w:rsidR="0045624D" w:rsidRPr="009142A7" w:rsidRDefault="0045624D" w:rsidP="00147DA9">
            <w:pPr>
              <w:spacing w:after="1" w:line="220" w:lineRule="atLeast"/>
            </w:pPr>
            <w:r w:rsidRPr="009142A7">
              <w:t>От Заказчика:</w:t>
            </w:r>
          </w:p>
        </w:tc>
        <w:tc>
          <w:tcPr>
            <w:tcW w:w="1402" w:type="dxa"/>
            <w:tcBorders>
              <w:top w:val="nil"/>
              <w:left w:val="nil"/>
              <w:bottom w:val="nil"/>
              <w:right w:val="nil"/>
            </w:tcBorders>
          </w:tcPr>
          <w:p w14:paraId="7F450126" w14:textId="77777777" w:rsidR="0045624D" w:rsidRPr="009142A7" w:rsidRDefault="0045624D" w:rsidP="00147DA9">
            <w:pPr>
              <w:spacing w:after="1" w:line="220" w:lineRule="atLeast"/>
            </w:pPr>
          </w:p>
        </w:tc>
        <w:tc>
          <w:tcPr>
            <w:tcW w:w="3515" w:type="dxa"/>
            <w:tcBorders>
              <w:top w:val="nil"/>
              <w:left w:val="nil"/>
              <w:bottom w:val="nil"/>
              <w:right w:val="nil"/>
            </w:tcBorders>
            <w:vAlign w:val="bottom"/>
          </w:tcPr>
          <w:p w14:paraId="154A184D" w14:textId="77777777" w:rsidR="0045624D" w:rsidRPr="009142A7" w:rsidRDefault="0045624D" w:rsidP="00147DA9">
            <w:pPr>
              <w:spacing w:after="1" w:line="220" w:lineRule="atLeast"/>
            </w:pPr>
            <w:r w:rsidRPr="009142A7">
              <w:t>От Поставщика:</w:t>
            </w:r>
          </w:p>
        </w:tc>
      </w:tr>
      <w:tr w:rsidR="0045624D" w:rsidRPr="009142A7" w14:paraId="437691A0" w14:textId="77777777" w:rsidTr="00147DA9">
        <w:trPr>
          <w:jc w:val="right"/>
        </w:trPr>
        <w:tc>
          <w:tcPr>
            <w:tcW w:w="3931" w:type="dxa"/>
            <w:tcBorders>
              <w:top w:val="nil"/>
              <w:left w:val="nil"/>
              <w:bottom w:val="single" w:sz="4" w:space="0" w:color="auto"/>
              <w:right w:val="nil"/>
            </w:tcBorders>
          </w:tcPr>
          <w:p w14:paraId="60AAF9C1" w14:textId="77777777" w:rsidR="0045624D" w:rsidRPr="009142A7" w:rsidRDefault="0045624D" w:rsidP="00147DA9">
            <w:pPr>
              <w:spacing w:after="1" w:line="220" w:lineRule="atLeast"/>
            </w:pPr>
          </w:p>
        </w:tc>
        <w:tc>
          <w:tcPr>
            <w:tcW w:w="1402" w:type="dxa"/>
            <w:tcBorders>
              <w:top w:val="nil"/>
              <w:left w:val="nil"/>
              <w:bottom w:val="nil"/>
              <w:right w:val="nil"/>
            </w:tcBorders>
          </w:tcPr>
          <w:p w14:paraId="1A3C59AD" w14:textId="77777777" w:rsidR="0045624D" w:rsidRPr="009142A7" w:rsidRDefault="0045624D" w:rsidP="00147DA9">
            <w:pPr>
              <w:spacing w:after="1" w:line="220" w:lineRule="atLeast"/>
            </w:pPr>
          </w:p>
        </w:tc>
        <w:tc>
          <w:tcPr>
            <w:tcW w:w="3515" w:type="dxa"/>
            <w:tcBorders>
              <w:top w:val="nil"/>
              <w:left w:val="nil"/>
              <w:bottom w:val="single" w:sz="4" w:space="0" w:color="auto"/>
              <w:right w:val="nil"/>
            </w:tcBorders>
          </w:tcPr>
          <w:p w14:paraId="1848FF4B" w14:textId="77777777" w:rsidR="0045624D" w:rsidRPr="009142A7" w:rsidRDefault="0045624D" w:rsidP="00147DA9">
            <w:pPr>
              <w:spacing w:after="1" w:line="220" w:lineRule="atLeast"/>
            </w:pPr>
          </w:p>
        </w:tc>
      </w:tr>
      <w:tr w:rsidR="0045624D" w:rsidRPr="009142A7" w14:paraId="5B9AC966" w14:textId="77777777" w:rsidTr="00147DA9">
        <w:tblPrEx>
          <w:tblBorders>
            <w:insideH w:val="single" w:sz="4" w:space="0" w:color="auto"/>
          </w:tblBorders>
        </w:tblPrEx>
        <w:trPr>
          <w:jc w:val="right"/>
        </w:trPr>
        <w:tc>
          <w:tcPr>
            <w:tcW w:w="3931" w:type="dxa"/>
            <w:tcBorders>
              <w:top w:val="single" w:sz="4" w:space="0" w:color="auto"/>
              <w:left w:val="nil"/>
              <w:bottom w:val="nil"/>
              <w:right w:val="nil"/>
            </w:tcBorders>
          </w:tcPr>
          <w:p w14:paraId="36BD7580" w14:textId="77777777" w:rsidR="0045624D" w:rsidRPr="009142A7" w:rsidRDefault="0045624D" w:rsidP="00147DA9">
            <w:pPr>
              <w:spacing w:after="1" w:line="220" w:lineRule="atLeast"/>
            </w:pPr>
            <w:r w:rsidRPr="009142A7">
              <w:t>М.П. (при наличии)</w:t>
            </w:r>
          </w:p>
        </w:tc>
        <w:tc>
          <w:tcPr>
            <w:tcW w:w="1402" w:type="dxa"/>
            <w:tcBorders>
              <w:top w:val="nil"/>
              <w:left w:val="nil"/>
              <w:bottom w:val="nil"/>
              <w:right w:val="nil"/>
            </w:tcBorders>
          </w:tcPr>
          <w:p w14:paraId="1D518931" w14:textId="77777777" w:rsidR="0045624D" w:rsidRPr="009142A7" w:rsidRDefault="0045624D" w:rsidP="00147DA9">
            <w:pPr>
              <w:spacing w:after="1" w:line="220" w:lineRule="atLeast"/>
            </w:pPr>
          </w:p>
        </w:tc>
        <w:tc>
          <w:tcPr>
            <w:tcW w:w="3515" w:type="dxa"/>
            <w:tcBorders>
              <w:top w:val="single" w:sz="4" w:space="0" w:color="auto"/>
              <w:left w:val="nil"/>
              <w:bottom w:val="nil"/>
              <w:right w:val="nil"/>
            </w:tcBorders>
          </w:tcPr>
          <w:p w14:paraId="5C08E089" w14:textId="77777777" w:rsidR="0045624D" w:rsidRPr="009142A7" w:rsidRDefault="0045624D" w:rsidP="00147DA9">
            <w:pPr>
              <w:spacing w:after="1" w:line="220" w:lineRule="atLeast"/>
            </w:pPr>
            <w:r w:rsidRPr="009142A7">
              <w:t>М.П. (при наличии)</w:t>
            </w:r>
          </w:p>
        </w:tc>
      </w:tr>
    </w:tbl>
    <w:p w14:paraId="5C2D41E4" w14:textId="77777777" w:rsidR="0045624D" w:rsidRPr="009142A7" w:rsidRDefault="0045624D" w:rsidP="0045624D">
      <w:pPr>
        <w:spacing w:after="1" w:line="220" w:lineRule="atLeast"/>
        <w:jc w:val="both"/>
      </w:pPr>
    </w:p>
    <w:p w14:paraId="4F45C0FD" w14:textId="77777777" w:rsidR="0045624D" w:rsidRPr="009142A7" w:rsidRDefault="0045624D" w:rsidP="0045624D">
      <w:pPr>
        <w:spacing w:after="1" w:line="220" w:lineRule="atLeast"/>
        <w:jc w:val="both"/>
      </w:pPr>
    </w:p>
    <w:p w14:paraId="420978BC" w14:textId="77777777" w:rsidR="0045624D" w:rsidRPr="009142A7" w:rsidRDefault="0045624D" w:rsidP="0045624D">
      <w:pPr>
        <w:spacing w:after="1" w:line="220" w:lineRule="atLeast"/>
        <w:jc w:val="both"/>
      </w:pPr>
    </w:p>
    <w:p w14:paraId="0069A170" w14:textId="77777777" w:rsidR="0045624D" w:rsidRPr="009142A7" w:rsidRDefault="0045624D" w:rsidP="0045624D">
      <w:pPr>
        <w:spacing w:after="1" w:line="220" w:lineRule="atLeast"/>
        <w:jc w:val="both"/>
      </w:pPr>
    </w:p>
    <w:p w14:paraId="6F62F0B2" w14:textId="77777777" w:rsidR="0045624D" w:rsidRPr="009142A7" w:rsidRDefault="0045624D" w:rsidP="0045624D">
      <w:pPr>
        <w:spacing w:after="1" w:line="220" w:lineRule="atLeast"/>
        <w:jc w:val="both"/>
      </w:pPr>
    </w:p>
    <w:p w14:paraId="41B8C08C" w14:textId="77777777" w:rsidR="0045624D" w:rsidRDefault="0045624D" w:rsidP="0045624D">
      <w:pPr>
        <w:spacing w:after="1" w:line="220" w:lineRule="atLeast"/>
        <w:jc w:val="right"/>
        <w:outlineLvl w:val="1"/>
      </w:pPr>
    </w:p>
    <w:p w14:paraId="67BF81AA" w14:textId="77777777" w:rsidR="0045624D" w:rsidRDefault="0045624D" w:rsidP="0045624D">
      <w:pPr>
        <w:spacing w:after="1" w:line="220" w:lineRule="atLeast"/>
        <w:jc w:val="right"/>
        <w:outlineLvl w:val="1"/>
      </w:pPr>
    </w:p>
    <w:p w14:paraId="38DE498C" w14:textId="77777777" w:rsidR="0045624D" w:rsidRDefault="0045624D" w:rsidP="0045624D">
      <w:pPr>
        <w:spacing w:after="1" w:line="220" w:lineRule="atLeast"/>
        <w:jc w:val="right"/>
        <w:outlineLvl w:val="1"/>
      </w:pPr>
    </w:p>
    <w:p w14:paraId="42B86430" w14:textId="77777777" w:rsidR="0045624D" w:rsidRDefault="0045624D" w:rsidP="0045624D">
      <w:pPr>
        <w:spacing w:after="1" w:line="220" w:lineRule="atLeast"/>
        <w:jc w:val="right"/>
        <w:outlineLvl w:val="1"/>
      </w:pPr>
    </w:p>
    <w:p w14:paraId="36E86798" w14:textId="77777777" w:rsidR="0045624D" w:rsidRDefault="0045624D" w:rsidP="0045624D">
      <w:pPr>
        <w:spacing w:after="1" w:line="220" w:lineRule="atLeast"/>
        <w:jc w:val="right"/>
        <w:outlineLvl w:val="1"/>
      </w:pPr>
    </w:p>
    <w:p w14:paraId="0CDB0A1D" w14:textId="77777777" w:rsidR="0045624D" w:rsidRDefault="0045624D" w:rsidP="0045624D">
      <w:pPr>
        <w:spacing w:after="1" w:line="220" w:lineRule="atLeast"/>
        <w:jc w:val="right"/>
        <w:outlineLvl w:val="1"/>
      </w:pPr>
    </w:p>
    <w:p w14:paraId="4A1FB07C" w14:textId="77777777" w:rsidR="0045624D" w:rsidRDefault="0045624D" w:rsidP="0045624D">
      <w:pPr>
        <w:spacing w:after="1" w:line="220" w:lineRule="atLeast"/>
        <w:jc w:val="right"/>
        <w:outlineLvl w:val="1"/>
      </w:pPr>
    </w:p>
    <w:p w14:paraId="3CC2567F" w14:textId="77777777" w:rsidR="0045624D" w:rsidRDefault="0045624D" w:rsidP="0045624D">
      <w:pPr>
        <w:tabs>
          <w:tab w:val="left" w:pos="7905"/>
          <w:tab w:val="right" w:pos="10204"/>
        </w:tabs>
        <w:spacing w:after="1" w:line="220" w:lineRule="atLeast"/>
        <w:outlineLvl w:val="1"/>
      </w:pPr>
      <w:r>
        <w:tab/>
      </w:r>
    </w:p>
    <w:p w14:paraId="067D0AA0" w14:textId="77777777" w:rsidR="0045624D" w:rsidRDefault="0045624D" w:rsidP="0045624D">
      <w:pPr>
        <w:tabs>
          <w:tab w:val="left" w:pos="7905"/>
          <w:tab w:val="right" w:pos="10204"/>
        </w:tabs>
        <w:spacing w:after="1" w:line="220" w:lineRule="atLeast"/>
        <w:outlineLvl w:val="1"/>
      </w:pPr>
    </w:p>
    <w:p w14:paraId="060D505B" w14:textId="77777777" w:rsidR="0045624D" w:rsidRDefault="0045624D" w:rsidP="0045624D">
      <w:pPr>
        <w:tabs>
          <w:tab w:val="left" w:pos="7905"/>
          <w:tab w:val="right" w:pos="10204"/>
        </w:tabs>
        <w:spacing w:after="1" w:line="220" w:lineRule="atLeast"/>
        <w:outlineLvl w:val="1"/>
      </w:pPr>
    </w:p>
    <w:p w14:paraId="47D05753" w14:textId="77777777" w:rsidR="0045624D" w:rsidRDefault="0045624D" w:rsidP="0045624D">
      <w:pPr>
        <w:tabs>
          <w:tab w:val="left" w:pos="7905"/>
          <w:tab w:val="right" w:pos="10204"/>
        </w:tabs>
        <w:spacing w:after="1" w:line="220" w:lineRule="atLeast"/>
        <w:outlineLvl w:val="1"/>
      </w:pPr>
    </w:p>
    <w:p w14:paraId="1EB2E1B2" w14:textId="77777777" w:rsidR="0045624D" w:rsidRDefault="0045624D" w:rsidP="0045624D">
      <w:pPr>
        <w:tabs>
          <w:tab w:val="left" w:pos="7905"/>
          <w:tab w:val="right" w:pos="10204"/>
        </w:tabs>
        <w:spacing w:after="1" w:line="220" w:lineRule="atLeast"/>
        <w:outlineLvl w:val="1"/>
      </w:pPr>
    </w:p>
    <w:p w14:paraId="4F893BA3" w14:textId="77777777" w:rsidR="0045624D" w:rsidRDefault="0045624D" w:rsidP="0045624D">
      <w:pPr>
        <w:tabs>
          <w:tab w:val="left" w:pos="7905"/>
          <w:tab w:val="right" w:pos="10204"/>
        </w:tabs>
        <w:spacing w:after="1" w:line="220" w:lineRule="atLeast"/>
        <w:jc w:val="right"/>
        <w:outlineLvl w:val="1"/>
      </w:pPr>
    </w:p>
    <w:p w14:paraId="5EC1AB1D" w14:textId="77777777" w:rsidR="0045624D" w:rsidRDefault="0045624D" w:rsidP="0045624D">
      <w:pPr>
        <w:tabs>
          <w:tab w:val="left" w:pos="7905"/>
          <w:tab w:val="right" w:pos="10204"/>
        </w:tabs>
        <w:spacing w:after="1" w:line="220" w:lineRule="atLeast"/>
        <w:jc w:val="right"/>
        <w:outlineLvl w:val="1"/>
      </w:pPr>
    </w:p>
    <w:p w14:paraId="46CE5BA4" w14:textId="77777777" w:rsidR="0045624D" w:rsidRDefault="0045624D" w:rsidP="0045624D">
      <w:pPr>
        <w:tabs>
          <w:tab w:val="left" w:pos="7905"/>
          <w:tab w:val="right" w:pos="10204"/>
        </w:tabs>
        <w:spacing w:after="1" w:line="220" w:lineRule="atLeast"/>
        <w:jc w:val="right"/>
        <w:outlineLvl w:val="1"/>
      </w:pPr>
    </w:p>
    <w:p w14:paraId="0DA807B5" w14:textId="77777777" w:rsidR="00050145" w:rsidRDefault="00050145" w:rsidP="0045624D">
      <w:pPr>
        <w:tabs>
          <w:tab w:val="left" w:pos="7905"/>
          <w:tab w:val="right" w:pos="10204"/>
        </w:tabs>
        <w:spacing w:after="1" w:line="220" w:lineRule="atLeast"/>
        <w:jc w:val="right"/>
        <w:outlineLvl w:val="1"/>
      </w:pPr>
    </w:p>
    <w:p w14:paraId="63D7ADFF" w14:textId="77777777" w:rsidR="00050145" w:rsidRDefault="00050145" w:rsidP="0045624D">
      <w:pPr>
        <w:tabs>
          <w:tab w:val="left" w:pos="7905"/>
          <w:tab w:val="right" w:pos="10204"/>
        </w:tabs>
        <w:spacing w:after="1" w:line="220" w:lineRule="atLeast"/>
        <w:jc w:val="right"/>
        <w:outlineLvl w:val="1"/>
      </w:pPr>
    </w:p>
    <w:p w14:paraId="45EA75AA" w14:textId="77777777" w:rsidR="00050145" w:rsidRDefault="00050145" w:rsidP="0045624D">
      <w:pPr>
        <w:tabs>
          <w:tab w:val="left" w:pos="7905"/>
          <w:tab w:val="right" w:pos="10204"/>
        </w:tabs>
        <w:spacing w:after="1" w:line="220" w:lineRule="atLeast"/>
        <w:jc w:val="right"/>
        <w:outlineLvl w:val="1"/>
      </w:pPr>
    </w:p>
    <w:p w14:paraId="70406A1B" w14:textId="77777777" w:rsidR="00050145" w:rsidRDefault="00050145" w:rsidP="0045624D">
      <w:pPr>
        <w:tabs>
          <w:tab w:val="left" w:pos="7905"/>
          <w:tab w:val="right" w:pos="10204"/>
        </w:tabs>
        <w:spacing w:after="1" w:line="220" w:lineRule="atLeast"/>
        <w:jc w:val="right"/>
        <w:outlineLvl w:val="1"/>
      </w:pPr>
    </w:p>
    <w:p w14:paraId="3D074FD8" w14:textId="77777777" w:rsidR="00050145" w:rsidRDefault="00050145" w:rsidP="0045624D">
      <w:pPr>
        <w:tabs>
          <w:tab w:val="left" w:pos="7905"/>
          <w:tab w:val="right" w:pos="10204"/>
        </w:tabs>
        <w:spacing w:after="1" w:line="220" w:lineRule="atLeast"/>
        <w:jc w:val="right"/>
        <w:outlineLvl w:val="1"/>
      </w:pPr>
    </w:p>
    <w:p w14:paraId="6F06287A" w14:textId="77777777" w:rsidR="00050145" w:rsidRDefault="00050145" w:rsidP="0045624D">
      <w:pPr>
        <w:tabs>
          <w:tab w:val="left" w:pos="7905"/>
          <w:tab w:val="right" w:pos="10204"/>
        </w:tabs>
        <w:spacing w:after="1" w:line="220" w:lineRule="atLeast"/>
        <w:jc w:val="right"/>
        <w:outlineLvl w:val="1"/>
      </w:pPr>
    </w:p>
    <w:p w14:paraId="269A5850" w14:textId="77777777" w:rsidR="00050145" w:rsidRDefault="00050145" w:rsidP="0045624D">
      <w:pPr>
        <w:tabs>
          <w:tab w:val="left" w:pos="7905"/>
          <w:tab w:val="right" w:pos="10204"/>
        </w:tabs>
        <w:spacing w:after="1" w:line="220" w:lineRule="atLeast"/>
        <w:jc w:val="right"/>
        <w:outlineLvl w:val="1"/>
      </w:pPr>
    </w:p>
    <w:p w14:paraId="092F52FD" w14:textId="77777777" w:rsidR="00050145" w:rsidRDefault="00050145" w:rsidP="0045624D">
      <w:pPr>
        <w:tabs>
          <w:tab w:val="left" w:pos="7905"/>
          <w:tab w:val="right" w:pos="10204"/>
        </w:tabs>
        <w:spacing w:after="1" w:line="220" w:lineRule="atLeast"/>
        <w:jc w:val="right"/>
        <w:outlineLvl w:val="1"/>
      </w:pPr>
    </w:p>
    <w:p w14:paraId="759E6FD4" w14:textId="0A3AB49B" w:rsidR="0045624D" w:rsidRPr="009142A7" w:rsidRDefault="0045624D" w:rsidP="0045624D">
      <w:pPr>
        <w:tabs>
          <w:tab w:val="left" w:pos="7905"/>
          <w:tab w:val="right" w:pos="10204"/>
        </w:tabs>
        <w:spacing w:after="1" w:line="220" w:lineRule="atLeast"/>
        <w:jc w:val="right"/>
        <w:outlineLvl w:val="1"/>
      </w:pPr>
      <w:r w:rsidRPr="009142A7">
        <w:lastRenderedPageBreak/>
        <w:t>Приложение N 2</w:t>
      </w:r>
    </w:p>
    <w:p w14:paraId="5A34FC45" w14:textId="77777777" w:rsidR="0045624D" w:rsidRPr="009142A7" w:rsidRDefault="0045624D" w:rsidP="0045624D">
      <w:pPr>
        <w:spacing w:after="1" w:line="220" w:lineRule="atLeast"/>
        <w:jc w:val="right"/>
      </w:pPr>
      <w:r w:rsidRPr="009142A7">
        <w:t>к Контракту</w:t>
      </w:r>
    </w:p>
    <w:p w14:paraId="3DBEBE68" w14:textId="23379E04" w:rsidR="0045624D" w:rsidRPr="009142A7" w:rsidRDefault="0045624D" w:rsidP="0045624D">
      <w:pPr>
        <w:spacing w:after="1" w:line="220" w:lineRule="atLeast"/>
        <w:jc w:val="right"/>
      </w:pPr>
      <w:r w:rsidRPr="009142A7">
        <w:t>от "</w:t>
      </w:r>
      <w:r w:rsidR="00557367">
        <w:t>21</w:t>
      </w:r>
      <w:r w:rsidRPr="009142A7">
        <w:t xml:space="preserve">" </w:t>
      </w:r>
      <w:r w:rsidR="00557367">
        <w:t>декабря</w:t>
      </w:r>
      <w:r w:rsidRPr="009142A7">
        <w:t xml:space="preserve"> 20</w:t>
      </w:r>
      <w:r w:rsidR="00557367">
        <w:t>21</w:t>
      </w:r>
      <w:r w:rsidRPr="009142A7">
        <w:t xml:space="preserve"> г. N </w:t>
      </w:r>
      <w:r w:rsidR="00050145">
        <w:t>0855300002821000846</w:t>
      </w:r>
    </w:p>
    <w:p w14:paraId="599B5F5E" w14:textId="77777777" w:rsidR="0045624D" w:rsidRPr="009142A7" w:rsidRDefault="0045624D" w:rsidP="0045624D">
      <w:pPr>
        <w:spacing w:after="1" w:line="220" w:lineRule="atLeast"/>
        <w:jc w:val="both"/>
      </w:pPr>
    </w:p>
    <w:p w14:paraId="38A66CD8" w14:textId="77777777" w:rsidR="0045624D" w:rsidRPr="009142A7" w:rsidRDefault="0045624D" w:rsidP="0045624D">
      <w:pPr>
        <w:spacing w:after="1" w:line="220" w:lineRule="atLeast"/>
        <w:jc w:val="center"/>
      </w:pPr>
      <w:bookmarkStart w:id="25" w:name="P389"/>
      <w:bookmarkEnd w:id="25"/>
      <w:r w:rsidRPr="009142A7">
        <w:t xml:space="preserve">ТЕХНИЧЕСКОЕ ЗАДАНИЕ </w:t>
      </w:r>
    </w:p>
    <w:p w14:paraId="63AA702F" w14:textId="77777777" w:rsidR="0045624D" w:rsidRPr="009142A7" w:rsidRDefault="0045624D" w:rsidP="0045624D">
      <w:pPr>
        <w:spacing w:after="1" w:line="220" w:lineRule="atLeast"/>
        <w:jc w:val="both"/>
      </w:pPr>
    </w:p>
    <w:tbl>
      <w:tblPr>
        <w:tblW w:w="10201" w:type="dxa"/>
        <w:jc w:val="center"/>
        <w:tblLayout w:type="fixed"/>
        <w:tblCellMar>
          <w:left w:w="113" w:type="dxa"/>
        </w:tblCellMar>
        <w:tblLook w:val="04A0" w:firstRow="1" w:lastRow="0" w:firstColumn="1" w:lastColumn="0" w:noHBand="0" w:noVBand="1"/>
      </w:tblPr>
      <w:tblGrid>
        <w:gridCol w:w="704"/>
        <w:gridCol w:w="1701"/>
        <w:gridCol w:w="6521"/>
        <w:gridCol w:w="567"/>
        <w:gridCol w:w="708"/>
      </w:tblGrid>
      <w:tr w:rsidR="0045624D" w:rsidRPr="000C35C0" w14:paraId="2AD4191B" w14:textId="77777777" w:rsidTr="00557363">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1C9EB37D" w14:textId="77777777" w:rsidR="0045624D" w:rsidRPr="00F64821" w:rsidRDefault="0045624D" w:rsidP="00147DA9">
            <w:pPr>
              <w:jc w:val="center"/>
              <w:rPr>
                <w:sz w:val="20"/>
                <w:szCs w:val="20"/>
              </w:rPr>
            </w:pPr>
            <w:r w:rsidRPr="00F64821">
              <w:rPr>
                <w:sz w:val="20"/>
                <w:szCs w:val="20"/>
              </w:rPr>
              <w:t>№</w:t>
            </w:r>
          </w:p>
          <w:p w14:paraId="0F5871EB" w14:textId="77777777" w:rsidR="0045624D" w:rsidRPr="00F64821" w:rsidRDefault="0045624D" w:rsidP="00147DA9">
            <w:pPr>
              <w:jc w:val="center"/>
              <w:rPr>
                <w:sz w:val="20"/>
                <w:szCs w:val="20"/>
              </w:rPr>
            </w:pPr>
            <w:r w:rsidRPr="00F64821">
              <w:rPr>
                <w:sz w:val="20"/>
                <w:szCs w:val="20"/>
              </w:rPr>
              <w:t>п/п</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F16FDFE" w14:textId="77777777" w:rsidR="0045624D" w:rsidRPr="00F64821" w:rsidRDefault="0045624D" w:rsidP="00147DA9">
            <w:pPr>
              <w:jc w:val="center"/>
              <w:rPr>
                <w:sz w:val="20"/>
                <w:szCs w:val="20"/>
              </w:rPr>
            </w:pPr>
            <w:r w:rsidRPr="00F64821">
              <w:rPr>
                <w:sz w:val="20"/>
                <w:szCs w:val="20"/>
              </w:rPr>
              <w:t xml:space="preserve">Наименование </w:t>
            </w:r>
            <w:r>
              <w:rPr>
                <w:sz w:val="20"/>
                <w:szCs w:val="20"/>
              </w:rPr>
              <w:t>товара</w:t>
            </w:r>
          </w:p>
          <w:p w14:paraId="401AC6E6" w14:textId="77777777" w:rsidR="0045624D" w:rsidRPr="00F64821" w:rsidRDefault="0045624D" w:rsidP="00147DA9">
            <w:pPr>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hideMark/>
          </w:tcPr>
          <w:p w14:paraId="5E4D4649" w14:textId="77777777" w:rsidR="0045624D" w:rsidRPr="00F64821" w:rsidRDefault="0045624D" w:rsidP="0012237F">
            <w:pPr>
              <w:jc w:val="center"/>
              <w:rPr>
                <w:sz w:val="20"/>
                <w:szCs w:val="20"/>
              </w:rPr>
            </w:pPr>
            <w:r w:rsidRPr="00F64821">
              <w:rPr>
                <w:sz w:val="20"/>
                <w:szCs w:val="20"/>
              </w:rPr>
              <w:t>Характеристика поставляемых товаров, наименова</w:t>
            </w:r>
            <w:r>
              <w:rPr>
                <w:sz w:val="20"/>
                <w:szCs w:val="20"/>
              </w:rPr>
              <w:t>ние страны</w:t>
            </w:r>
            <w:r w:rsidR="0012237F">
              <w:rPr>
                <w:sz w:val="20"/>
                <w:szCs w:val="20"/>
              </w:rPr>
              <w:t xml:space="preserve"> происхождения товара, производитель </w:t>
            </w:r>
            <w:r>
              <w:rPr>
                <w:sz w:val="20"/>
                <w:szCs w:val="20"/>
              </w:rPr>
              <w:t xml:space="preserve">товара </w:t>
            </w:r>
          </w:p>
        </w:tc>
        <w:tc>
          <w:tcPr>
            <w:tcW w:w="567" w:type="dxa"/>
            <w:tcBorders>
              <w:top w:val="single" w:sz="4" w:space="0" w:color="000000"/>
              <w:left w:val="single" w:sz="4" w:space="0" w:color="000000"/>
              <w:bottom w:val="single" w:sz="4" w:space="0" w:color="000000"/>
              <w:right w:val="single" w:sz="4" w:space="0" w:color="000000"/>
            </w:tcBorders>
            <w:hideMark/>
          </w:tcPr>
          <w:p w14:paraId="558E4B77" w14:textId="77777777" w:rsidR="0045624D" w:rsidRPr="00F64821" w:rsidRDefault="0045624D" w:rsidP="00147DA9">
            <w:pPr>
              <w:jc w:val="center"/>
              <w:rPr>
                <w:sz w:val="20"/>
                <w:szCs w:val="20"/>
              </w:rPr>
            </w:pPr>
            <w:r w:rsidRPr="00F64821">
              <w:rPr>
                <w:sz w:val="20"/>
                <w:szCs w:val="20"/>
              </w:rPr>
              <w:t>Ед.</w:t>
            </w:r>
          </w:p>
          <w:p w14:paraId="4EF1F21D" w14:textId="77777777" w:rsidR="0045624D" w:rsidRPr="00F64821" w:rsidRDefault="0045624D" w:rsidP="00147DA9">
            <w:pPr>
              <w:jc w:val="center"/>
              <w:rPr>
                <w:sz w:val="20"/>
                <w:szCs w:val="20"/>
              </w:rPr>
            </w:pPr>
            <w:r w:rsidRPr="00F64821">
              <w:rPr>
                <w:sz w:val="20"/>
                <w:szCs w:val="20"/>
              </w:rPr>
              <w:t>изм.</w:t>
            </w:r>
          </w:p>
        </w:tc>
        <w:tc>
          <w:tcPr>
            <w:tcW w:w="708" w:type="dxa"/>
            <w:tcBorders>
              <w:top w:val="single" w:sz="4" w:space="0" w:color="000000"/>
              <w:left w:val="single" w:sz="4" w:space="0" w:color="000000"/>
              <w:bottom w:val="single" w:sz="4" w:space="0" w:color="000000"/>
              <w:right w:val="single" w:sz="4" w:space="0" w:color="000000"/>
            </w:tcBorders>
            <w:hideMark/>
          </w:tcPr>
          <w:p w14:paraId="32E2333A" w14:textId="77777777" w:rsidR="0045624D" w:rsidRPr="00F64821" w:rsidRDefault="0045624D" w:rsidP="00147DA9">
            <w:pPr>
              <w:jc w:val="center"/>
              <w:rPr>
                <w:sz w:val="20"/>
                <w:szCs w:val="20"/>
              </w:rPr>
            </w:pPr>
            <w:r w:rsidRPr="00F64821">
              <w:rPr>
                <w:sz w:val="20"/>
                <w:szCs w:val="20"/>
              </w:rPr>
              <w:t>Количество</w:t>
            </w:r>
          </w:p>
        </w:tc>
      </w:tr>
      <w:tr w:rsidR="0045624D" w:rsidRPr="000C35C0" w14:paraId="4AEB26FA" w14:textId="77777777" w:rsidTr="00557363">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D3DCE7" w14:textId="77777777" w:rsidR="0045624D" w:rsidRPr="000C35C0" w:rsidRDefault="0045624D" w:rsidP="00147DA9">
            <w:pPr>
              <w:suppressAutoHyphens/>
              <w:spacing w:line="100" w:lineRule="atLeast"/>
              <w:jc w:val="both"/>
              <w:textAlignment w:val="baseline"/>
            </w:pPr>
            <w:r w:rsidRPr="000C35C0">
              <w:t>1</w:t>
            </w:r>
            <w: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E5752" w14:textId="77777777" w:rsidR="0045624D" w:rsidRPr="00557363" w:rsidRDefault="0045624D" w:rsidP="00F57762">
            <w:pPr>
              <w:spacing w:after="20" w:line="254" w:lineRule="auto"/>
              <w:ind w:right="102"/>
              <w:rPr>
                <w:bCs/>
                <w:sz w:val="22"/>
                <w:szCs w:val="22"/>
              </w:rPr>
            </w:pPr>
            <w:r w:rsidRPr="00557363">
              <w:rPr>
                <w:rFonts w:eastAsia="Calibri"/>
                <w:sz w:val="22"/>
                <w:szCs w:val="22"/>
              </w:rPr>
              <w:t>Рыба трескообразная мороженая</w:t>
            </w:r>
          </w:p>
        </w:tc>
        <w:tc>
          <w:tcPr>
            <w:tcW w:w="6521" w:type="dxa"/>
            <w:tcBorders>
              <w:top w:val="single" w:sz="4" w:space="0" w:color="000000"/>
              <w:left w:val="single" w:sz="4" w:space="0" w:color="000000"/>
              <w:bottom w:val="single" w:sz="4" w:space="0" w:color="000000"/>
              <w:right w:val="single" w:sz="4" w:space="0" w:color="000000"/>
            </w:tcBorders>
          </w:tcPr>
          <w:p w14:paraId="1B0E4CEA" w14:textId="77777777" w:rsidR="00050145" w:rsidRPr="00050145" w:rsidRDefault="00050145" w:rsidP="00050145">
            <w:pPr>
              <w:rPr>
                <w:sz w:val="18"/>
                <w:szCs w:val="18"/>
              </w:rPr>
            </w:pPr>
            <w:r w:rsidRPr="00050145">
              <w:rPr>
                <w:b/>
                <w:sz w:val="18"/>
                <w:szCs w:val="18"/>
              </w:rPr>
              <w:t>Вид разделки</w:t>
            </w:r>
            <w:r w:rsidRPr="00050145">
              <w:rPr>
                <w:sz w:val="18"/>
                <w:szCs w:val="18"/>
              </w:rPr>
              <w:t>: потрошеная обезглавленная</w:t>
            </w:r>
          </w:p>
          <w:p w14:paraId="0EA96F79" w14:textId="77777777" w:rsidR="00050145" w:rsidRPr="00050145" w:rsidRDefault="00050145" w:rsidP="00050145">
            <w:pPr>
              <w:rPr>
                <w:sz w:val="18"/>
                <w:szCs w:val="18"/>
              </w:rPr>
            </w:pPr>
            <w:r w:rsidRPr="00050145">
              <w:rPr>
                <w:b/>
                <w:sz w:val="18"/>
                <w:szCs w:val="18"/>
              </w:rPr>
              <w:t>Сорт рыбы</w:t>
            </w:r>
            <w:r w:rsidRPr="00050145">
              <w:rPr>
                <w:sz w:val="18"/>
                <w:szCs w:val="18"/>
              </w:rPr>
              <w:t>: первый</w:t>
            </w:r>
          </w:p>
          <w:p w14:paraId="15262CDB" w14:textId="77777777" w:rsidR="00050145" w:rsidRPr="00050145" w:rsidRDefault="00050145" w:rsidP="00050145">
            <w:pPr>
              <w:widowControl w:val="0"/>
              <w:autoSpaceDE w:val="0"/>
              <w:autoSpaceDN w:val="0"/>
              <w:adjustRightInd w:val="0"/>
              <w:rPr>
                <w:sz w:val="18"/>
                <w:szCs w:val="18"/>
              </w:rPr>
            </w:pPr>
            <w:r w:rsidRPr="00050145">
              <w:rPr>
                <w:b/>
                <w:sz w:val="18"/>
                <w:szCs w:val="18"/>
              </w:rPr>
              <w:t>Вид рыбы</w:t>
            </w:r>
            <w:r w:rsidRPr="00050145">
              <w:rPr>
                <w:sz w:val="18"/>
                <w:szCs w:val="18"/>
              </w:rPr>
              <w:t>: Минтай</w:t>
            </w:r>
          </w:p>
          <w:p w14:paraId="73F0F27E" w14:textId="77777777" w:rsidR="0045624D" w:rsidRDefault="00050145" w:rsidP="00147DA9">
            <w:pPr>
              <w:widowControl w:val="0"/>
              <w:autoSpaceDE w:val="0"/>
              <w:autoSpaceDN w:val="0"/>
              <w:adjustRightInd w:val="0"/>
              <w:spacing w:line="220" w:lineRule="atLeast"/>
              <w:rPr>
                <w:rFonts w:eastAsia="Calibri"/>
                <w:sz w:val="18"/>
                <w:szCs w:val="18"/>
              </w:rPr>
            </w:pPr>
            <w:r w:rsidRPr="00050145">
              <w:rPr>
                <w:rFonts w:eastAsia="Calibri"/>
                <w:b/>
                <w:bCs/>
                <w:sz w:val="18"/>
                <w:szCs w:val="18"/>
              </w:rPr>
              <w:t>Наименование страны происхождения товара</w:t>
            </w:r>
            <w:r w:rsidRPr="00050145">
              <w:rPr>
                <w:rFonts w:eastAsia="Calibri"/>
                <w:sz w:val="18"/>
                <w:szCs w:val="18"/>
              </w:rPr>
              <w:t>: Российская Федерация</w:t>
            </w:r>
          </w:p>
          <w:p w14:paraId="75C3B5AF" w14:textId="77777777" w:rsidR="004A098F" w:rsidRPr="002C194B" w:rsidRDefault="004A098F" w:rsidP="004A098F">
            <w:pPr>
              <w:jc w:val="both"/>
              <w:rPr>
                <w:sz w:val="16"/>
                <w:szCs w:val="16"/>
              </w:rPr>
            </w:pPr>
            <w:r w:rsidRPr="004A098F">
              <w:rPr>
                <w:b/>
                <w:sz w:val="18"/>
                <w:szCs w:val="18"/>
                <w:lang w:eastAsia="en-US"/>
              </w:rPr>
              <w:t xml:space="preserve">Наименование производителя товара: </w:t>
            </w:r>
            <w:r w:rsidRPr="002C194B">
              <w:rPr>
                <w:sz w:val="16"/>
                <w:szCs w:val="16"/>
              </w:rPr>
              <w:t xml:space="preserve">ООО «Петропавловск-Камчатский рыбоконсервный завод» Россия, Камчатский край, г. Петропавловск-Камчатский, ул. Читинская, д. 2; </w:t>
            </w:r>
          </w:p>
          <w:p w14:paraId="701DF6F4" w14:textId="77777777" w:rsidR="004A098F" w:rsidRPr="002C194B" w:rsidRDefault="004A098F" w:rsidP="004A098F">
            <w:pPr>
              <w:jc w:val="both"/>
              <w:rPr>
                <w:sz w:val="16"/>
                <w:szCs w:val="16"/>
              </w:rPr>
            </w:pPr>
            <w:r w:rsidRPr="002C194B">
              <w:rPr>
                <w:sz w:val="16"/>
                <w:szCs w:val="16"/>
              </w:rPr>
              <w:t>АО «ДМП-РМ» БМРТ «Павел Батов» Россия, Приморский край, г. Владивосток, ул. Пушкинская, 109, оф. 301;</w:t>
            </w:r>
          </w:p>
          <w:p w14:paraId="4897DC8F" w14:textId="77777777" w:rsidR="004A098F" w:rsidRPr="002C194B" w:rsidRDefault="004A098F" w:rsidP="004A098F">
            <w:pPr>
              <w:jc w:val="both"/>
              <w:rPr>
                <w:sz w:val="16"/>
                <w:szCs w:val="16"/>
              </w:rPr>
            </w:pPr>
            <w:r w:rsidRPr="002C194B">
              <w:rPr>
                <w:sz w:val="16"/>
                <w:szCs w:val="16"/>
              </w:rPr>
              <w:t>ЗАО «Курильский рыбак» филиал «Крабозаводск» Россия, Сахалинская область, Южно-Курильский район, село Крабозаводское, улица Торговая, дом 1;</w:t>
            </w:r>
          </w:p>
          <w:p w14:paraId="04F545C6" w14:textId="77777777" w:rsidR="004A098F" w:rsidRPr="002C194B" w:rsidRDefault="004A098F" w:rsidP="004A098F">
            <w:pPr>
              <w:jc w:val="both"/>
              <w:rPr>
                <w:sz w:val="16"/>
                <w:szCs w:val="16"/>
              </w:rPr>
            </w:pPr>
            <w:r w:rsidRPr="002C194B">
              <w:rPr>
                <w:sz w:val="16"/>
                <w:szCs w:val="16"/>
              </w:rPr>
              <w:t>Рыболоветский колхоз им. В.И. Ленина Россия, Камчатский край, г. Петропавловск-Камчатский ул. Космонавтов, 40;</w:t>
            </w:r>
          </w:p>
          <w:p w14:paraId="50827F04" w14:textId="77777777" w:rsidR="004A098F" w:rsidRPr="002C194B" w:rsidRDefault="004A098F" w:rsidP="004A098F">
            <w:pPr>
              <w:jc w:val="both"/>
              <w:rPr>
                <w:sz w:val="16"/>
                <w:szCs w:val="16"/>
              </w:rPr>
            </w:pPr>
            <w:r w:rsidRPr="002C194B">
              <w:rPr>
                <w:sz w:val="16"/>
                <w:szCs w:val="16"/>
              </w:rPr>
              <w:t>ПАО «ПРЕОБРАЖЕНСКАЯ БАЗА ТРАЛОВОГО ФЛОТА РКТ-С «КАПИТАН ДЕМИДЮК» Россия, Приморский край, Лазовский район, п. Преображение, ул. Портовая, 1;</w:t>
            </w:r>
          </w:p>
          <w:p w14:paraId="394F9E3C" w14:textId="77777777" w:rsidR="004A098F" w:rsidRPr="002C194B" w:rsidRDefault="004A098F" w:rsidP="004A098F">
            <w:pPr>
              <w:jc w:val="both"/>
              <w:rPr>
                <w:sz w:val="16"/>
                <w:szCs w:val="16"/>
              </w:rPr>
            </w:pPr>
            <w:r w:rsidRPr="002C194B">
              <w:rPr>
                <w:sz w:val="16"/>
                <w:szCs w:val="16"/>
              </w:rPr>
              <w:t>БАТМ "Тумнин", Рыболовецкая артель (колхоз) им.50 лет Октября Россия, Хабаровский край, Ванинский район, с. Датта, Набережная ул., д. 4, стр. 1; АО «Рыбоконсервный завод «Командор»» Россия, Камчатский край, Усть-Большерецкий район, поселок Октябрьский, ул. Пушкинская, д. 3/2;</w:t>
            </w:r>
          </w:p>
          <w:p w14:paraId="3E763F36" w14:textId="77777777" w:rsidR="004A098F" w:rsidRPr="002C194B" w:rsidRDefault="004A098F" w:rsidP="004A098F">
            <w:pPr>
              <w:jc w:val="both"/>
              <w:rPr>
                <w:sz w:val="16"/>
                <w:szCs w:val="16"/>
              </w:rPr>
            </w:pPr>
            <w:r w:rsidRPr="002C194B">
              <w:rPr>
                <w:sz w:val="16"/>
                <w:szCs w:val="16"/>
              </w:rPr>
              <w:t>ПЗ «КАПИТАН ЕФРЕМОВ», АО «ЮЖМОРРЫБФЛОТ» РОССИЯ, ПРИМОРСКИЙ КРАЙ, Г. НАХОДКА, МИКРАРАЙОН ЛИВАДИЯ, УЛ. ЗАВОДСКАЯ, Д. 16;</w:t>
            </w:r>
          </w:p>
          <w:p w14:paraId="5963C52B" w14:textId="77777777" w:rsidR="004A098F" w:rsidRPr="002C194B" w:rsidRDefault="004A098F" w:rsidP="004A098F">
            <w:pPr>
              <w:jc w:val="both"/>
              <w:rPr>
                <w:sz w:val="16"/>
                <w:szCs w:val="16"/>
              </w:rPr>
            </w:pPr>
            <w:r w:rsidRPr="002C194B">
              <w:rPr>
                <w:sz w:val="16"/>
                <w:szCs w:val="16"/>
              </w:rPr>
              <w:t>АО «ИНТРАРОСА» БМРТ «БОРОДИНО» РОССИЯ, Г. ВЛАДИВОСТОК, ПУШКИНСКАЯ,87;</w:t>
            </w:r>
          </w:p>
          <w:p w14:paraId="638FF88E" w14:textId="77777777" w:rsidR="004A098F" w:rsidRPr="002C194B" w:rsidRDefault="004A098F" w:rsidP="004A098F">
            <w:pPr>
              <w:jc w:val="both"/>
              <w:rPr>
                <w:sz w:val="16"/>
                <w:szCs w:val="16"/>
              </w:rPr>
            </w:pPr>
            <w:r w:rsidRPr="002C194B">
              <w:rPr>
                <w:sz w:val="16"/>
                <w:szCs w:val="16"/>
              </w:rPr>
              <w:t>АО «СЕВЕРО-КУРИЛЬСКАЯ БАЗА СЕЙНЕРНОГО ФЛОТА» РОССИЯ, САХАЛИНСКАЯ ОБЛАСТЬ, Г. СЕВЕРО-КУРИЛЬСК, УЛ. НАБЕРЕЖНАЯ, 2;</w:t>
            </w:r>
          </w:p>
          <w:p w14:paraId="253F5C0B" w14:textId="77777777" w:rsidR="004A098F" w:rsidRPr="002C194B" w:rsidRDefault="004A098F" w:rsidP="004A098F">
            <w:pPr>
              <w:jc w:val="both"/>
              <w:rPr>
                <w:sz w:val="16"/>
                <w:szCs w:val="16"/>
              </w:rPr>
            </w:pPr>
            <w:r w:rsidRPr="002C194B">
              <w:rPr>
                <w:sz w:val="16"/>
                <w:szCs w:val="16"/>
              </w:rPr>
              <w:t>ПАО «ОКЕАНРЫБФЛОТ» РОССИЯ, КАМЧАТСКИЙ КРАЙ, ПЕТРОПАВЛОВСК-КАМЧАТССКИЙ, УЛ. ЛЕНИНГРАДСКАЯ, 27;</w:t>
            </w:r>
          </w:p>
          <w:p w14:paraId="0ABAE086" w14:textId="77777777" w:rsidR="004A098F" w:rsidRPr="002C194B" w:rsidRDefault="004A098F" w:rsidP="004A098F">
            <w:pPr>
              <w:jc w:val="both"/>
              <w:rPr>
                <w:sz w:val="16"/>
                <w:szCs w:val="16"/>
              </w:rPr>
            </w:pPr>
            <w:r w:rsidRPr="002C194B">
              <w:rPr>
                <w:sz w:val="16"/>
                <w:szCs w:val="16"/>
              </w:rPr>
              <w:t>СТР "ТИХМЕНЕВО", ОАО "РК "ПРИМОРЕЦ" (РОССИЙСКАЯ ФЕДЕРАЦИЯ, ПРИМОРСКИЙ КРАЙ, ШКОТОВСКИЙ РАЙОН, П. ПОДЪЯПОЛЬСКОЕ, ЗЕЛЕНАЯ УЛ., Д. 12).</w:t>
            </w:r>
          </w:p>
          <w:p w14:paraId="3E4435F1" w14:textId="77777777" w:rsidR="004A098F" w:rsidRPr="002C194B" w:rsidRDefault="004A098F" w:rsidP="004A098F">
            <w:pPr>
              <w:jc w:val="both"/>
              <w:rPr>
                <w:sz w:val="16"/>
                <w:szCs w:val="16"/>
              </w:rPr>
            </w:pPr>
            <w:r w:rsidRPr="002C194B">
              <w:rPr>
                <w:sz w:val="16"/>
                <w:szCs w:val="16"/>
              </w:rPr>
              <w:t>БМРТ "Астроном", ПАО "НБАМР" (Российская Федерация, Приморский край, г. Находка, Макарова ул., д. 5)</w:t>
            </w:r>
          </w:p>
          <w:p w14:paraId="59D64068" w14:textId="77777777" w:rsidR="004A098F" w:rsidRPr="002C194B" w:rsidRDefault="004A098F" w:rsidP="004A098F">
            <w:pPr>
              <w:jc w:val="both"/>
              <w:rPr>
                <w:sz w:val="16"/>
                <w:szCs w:val="16"/>
              </w:rPr>
            </w:pPr>
            <w:r w:rsidRPr="002C194B">
              <w:rPr>
                <w:sz w:val="16"/>
                <w:szCs w:val="16"/>
              </w:rPr>
              <w:t>РТМ-С "Островной-11", ООО Рыбокомбинат "ОСТРОВНОЙ" (Российская Федерация, Сахалинская обл., Южно-Курильский район, с. Малокурильское, Советская ул., д. 8, ЛИТЕР В, КАБИНЕТ 1);</w:t>
            </w:r>
          </w:p>
          <w:p w14:paraId="0B71B82A" w14:textId="77777777" w:rsidR="004A098F" w:rsidRPr="002C194B" w:rsidRDefault="004A098F" w:rsidP="004A098F">
            <w:pPr>
              <w:jc w:val="both"/>
              <w:rPr>
                <w:sz w:val="16"/>
                <w:szCs w:val="16"/>
              </w:rPr>
            </w:pPr>
            <w:r w:rsidRPr="002C194B">
              <w:rPr>
                <w:sz w:val="16"/>
                <w:szCs w:val="16"/>
              </w:rPr>
              <w:t>СУДНО РС "Виктор Гаврилов", ПК-1333 - РЫБОЛОВЕЦКИЙ КОЛХОЗ ИМ. В.И. ЛЕНИНА (683905, Российская Федерация, Камчатский край, г. Петропавловск-Камчатский, Космонавтов ул., д. 40);</w:t>
            </w:r>
          </w:p>
          <w:p w14:paraId="24B2E9B1" w14:textId="77777777" w:rsidR="004A098F" w:rsidRPr="002C194B" w:rsidRDefault="004A098F" w:rsidP="004A098F">
            <w:pPr>
              <w:jc w:val="both"/>
              <w:rPr>
                <w:sz w:val="16"/>
                <w:szCs w:val="16"/>
              </w:rPr>
            </w:pPr>
            <w:r w:rsidRPr="002C194B">
              <w:rPr>
                <w:sz w:val="16"/>
                <w:szCs w:val="16"/>
              </w:rPr>
              <w:t>СРТМ "Северный Океан", ООО "Антей" (Российская Федерация, Приморский край, г. Владивосток, Русская ул., д. 19А, офис 1203);</w:t>
            </w:r>
          </w:p>
          <w:p w14:paraId="7EBBFB3F" w14:textId="77777777" w:rsidR="004A098F" w:rsidRPr="002C194B" w:rsidRDefault="004A098F" w:rsidP="004A098F">
            <w:pPr>
              <w:jc w:val="both"/>
              <w:rPr>
                <w:sz w:val="16"/>
                <w:szCs w:val="16"/>
              </w:rPr>
            </w:pPr>
            <w:r w:rsidRPr="002C194B">
              <w:rPr>
                <w:sz w:val="16"/>
                <w:szCs w:val="16"/>
              </w:rPr>
              <w:t>СРТМ "Мыс Чупрова" - ООО "ПОЛАРИС" (683013, Российская Федерация, Камчатский край, г. Петропавловск-Камчатский, Садовый пер., д. 5, кв. 29);</w:t>
            </w:r>
          </w:p>
          <w:p w14:paraId="0CA298D3" w14:textId="77777777" w:rsidR="004A098F" w:rsidRPr="002C194B" w:rsidRDefault="004A098F" w:rsidP="004A098F">
            <w:pPr>
              <w:jc w:val="both"/>
              <w:rPr>
                <w:sz w:val="16"/>
                <w:szCs w:val="16"/>
              </w:rPr>
            </w:pPr>
            <w:r w:rsidRPr="002C194B">
              <w:rPr>
                <w:sz w:val="16"/>
                <w:szCs w:val="16"/>
              </w:rPr>
              <w:t>СРТМ "Вильгельм Торстейнссон", ООО "Пролив" (Российская Федерация, Сахалинская обл., г. Южно-Сахалинск, Крюкова Д.Н. ул., д. 83);</w:t>
            </w:r>
          </w:p>
          <w:p w14:paraId="54CD90B9" w14:textId="77777777" w:rsidR="004A098F" w:rsidRPr="002C194B" w:rsidRDefault="004A098F" w:rsidP="004A098F">
            <w:pPr>
              <w:jc w:val="both"/>
              <w:rPr>
                <w:sz w:val="16"/>
                <w:szCs w:val="16"/>
              </w:rPr>
            </w:pPr>
            <w:r w:rsidRPr="002C194B">
              <w:rPr>
                <w:sz w:val="16"/>
                <w:szCs w:val="16"/>
              </w:rPr>
              <w:t>ООО "Пролив", СРТМ "Вильгельм Торстейнссон" (684000, Российская Федерация, Камчатский край, Елизовский район, г. Елизово, Виталия Кручины ул., д. 19А, пом. 9);</w:t>
            </w:r>
          </w:p>
          <w:p w14:paraId="6D35DA47" w14:textId="77777777" w:rsidR="004A098F" w:rsidRPr="002C194B" w:rsidRDefault="004A098F" w:rsidP="004A098F">
            <w:pPr>
              <w:jc w:val="both"/>
              <w:rPr>
                <w:sz w:val="16"/>
                <w:szCs w:val="16"/>
              </w:rPr>
            </w:pPr>
            <w:r w:rsidRPr="002C194B">
              <w:rPr>
                <w:sz w:val="16"/>
                <w:szCs w:val="16"/>
              </w:rPr>
              <w:t>ООО "Камчаттралфлот" (Завод по переработке минтая и иных видов рыб большой мощности) (683902, Российская Федерация, Камчатский край, г. Петропавловск-Камчатский, Чавычная ул., д. 20);</w:t>
            </w:r>
          </w:p>
          <w:p w14:paraId="4603C42A" w14:textId="77777777" w:rsidR="004A098F" w:rsidRPr="002C194B" w:rsidRDefault="004A098F" w:rsidP="004A098F">
            <w:pPr>
              <w:jc w:val="both"/>
              <w:rPr>
                <w:sz w:val="16"/>
                <w:szCs w:val="16"/>
              </w:rPr>
            </w:pPr>
            <w:r w:rsidRPr="002C194B">
              <w:rPr>
                <w:sz w:val="16"/>
                <w:szCs w:val="16"/>
              </w:rPr>
              <w:t>ОАО "УТРФ-КАМЧАТКА" СРТМ "ТЕНОР" (683031, Российская Федерация, Камчатский край, г. Петропавловск-Камчатский, Топоркова ул., д. 10, офис. 13);</w:t>
            </w:r>
          </w:p>
          <w:p w14:paraId="1989482A" w14:textId="77777777" w:rsidR="004A098F" w:rsidRPr="002C194B" w:rsidRDefault="004A098F" w:rsidP="004A098F">
            <w:pPr>
              <w:jc w:val="both"/>
              <w:rPr>
                <w:sz w:val="16"/>
                <w:szCs w:val="16"/>
              </w:rPr>
            </w:pPr>
            <w:r w:rsidRPr="002C194B">
              <w:rPr>
                <w:sz w:val="16"/>
                <w:szCs w:val="16"/>
              </w:rPr>
              <w:t>БМРТ "Баженовск", ООО "ВОСТОКРЫБПРОМ" (Российская Федерация, Хабаровский край, г. Советская Гавань, Пионерская ул., д. 14);</w:t>
            </w:r>
          </w:p>
          <w:p w14:paraId="42A242FB" w14:textId="77777777" w:rsidR="004A098F" w:rsidRPr="002C194B" w:rsidRDefault="004A098F" w:rsidP="004A098F">
            <w:pPr>
              <w:jc w:val="both"/>
              <w:rPr>
                <w:sz w:val="16"/>
                <w:szCs w:val="16"/>
              </w:rPr>
            </w:pPr>
            <w:r w:rsidRPr="002C194B">
              <w:rPr>
                <w:sz w:val="16"/>
                <w:szCs w:val="16"/>
              </w:rPr>
              <w:t>ООО "РОЛИЗ" БМРТ "КАПИТАН КАЙЗЕР" (683016, Российская Федерация, Камчатский край, г. Петропавловск-Камчатский, Мишенная ул., д. 131, офис 24);</w:t>
            </w:r>
          </w:p>
          <w:p w14:paraId="65F07B36" w14:textId="77777777" w:rsidR="004A098F" w:rsidRPr="002C194B" w:rsidRDefault="004A098F" w:rsidP="004A098F">
            <w:pPr>
              <w:jc w:val="both"/>
              <w:rPr>
                <w:sz w:val="16"/>
                <w:szCs w:val="16"/>
              </w:rPr>
            </w:pPr>
            <w:r w:rsidRPr="002C194B">
              <w:rPr>
                <w:sz w:val="16"/>
                <w:szCs w:val="16"/>
              </w:rPr>
              <w:t>ОАО "УТРФ-КАМЧАТКА" СРТМ "ТЕНОР" (683031, Российская Федерация, Камчатский край, г. Петропавловск-Камчатский, Топоркова ул., д. 10, офис. 13);</w:t>
            </w:r>
          </w:p>
          <w:p w14:paraId="55B3B343" w14:textId="77777777" w:rsidR="004A098F" w:rsidRPr="002C194B" w:rsidRDefault="004A098F" w:rsidP="004A098F">
            <w:pPr>
              <w:jc w:val="both"/>
              <w:rPr>
                <w:sz w:val="16"/>
                <w:szCs w:val="16"/>
              </w:rPr>
            </w:pPr>
            <w:r w:rsidRPr="002C194B">
              <w:rPr>
                <w:sz w:val="16"/>
                <w:szCs w:val="16"/>
              </w:rPr>
              <w:t>БМРТ «АСТРОНОМ»  Россия ПАО «НАМБР» Приморский край, г. Находка, ул. Макаров, 5;</w:t>
            </w:r>
          </w:p>
          <w:p w14:paraId="69F0F9B6" w14:textId="77777777" w:rsidR="004A098F" w:rsidRPr="002C194B" w:rsidRDefault="004A098F" w:rsidP="004A098F">
            <w:pPr>
              <w:jc w:val="both"/>
              <w:rPr>
                <w:sz w:val="16"/>
                <w:szCs w:val="16"/>
              </w:rPr>
            </w:pPr>
            <w:r w:rsidRPr="002C194B">
              <w:rPr>
                <w:sz w:val="16"/>
                <w:szCs w:val="16"/>
              </w:rPr>
              <w:t>ООО «ГОРОД 415» Россия, Камчатский кра, г. Петропавловск-Камчатский, ул. Красницев, 1;</w:t>
            </w:r>
          </w:p>
          <w:p w14:paraId="5CA8BC4B" w14:textId="77777777" w:rsidR="004A098F" w:rsidRPr="002C194B" w:rsidRDefault="004A098F" w:rsidP="004A098F">
            <w:pPr>
              <w:jc w:val="both"/>
              <w:rPr>
                <w:sz w:val="16"/>
                <w:szCs w:val="16"/>
              </w:rPr>
            </w:pPr>
            <w:r w:rsidRPr="002C194B">
              <w:rPr>
                <w:sz w:val="16"/>
                <w:szCs w:val="16"/>
              </w:rPr>
              <w:t>СРТМ «Вильгельм Торстейнссон» ООО «Пролив» Россия, Сахалинская область, г. Южно-Сахалинск, ул. Крюкова д. 83;</w:t>
            </w:r>
          </w:p>
          <w:p w14:paraId="504C68C7" w14:textId="77777777" w:rsidR="004A098F" w:rsidRPr="002C194B" w:rsidRDefault="004A098F" w:rsidP="004A098F">
            <w:pPr>
              <w:jc w:val="both"/>
              <w:rPr>
                <w:sz w:val="16"/>
                <w:szCs w:val="16"/>
              </w:rPr>
            </w:pPr>
            <w:r w:rsidRPr="002C194B">
              <w:rPr>
                <w:sz w:val="16"/>
                <w:szCs w:val="16"/>
              </w:rPr>
              <w:t>ООО "Камчаттралфлот" (683902, Российская Федерация, Камчатский край, г. Петропавловск-Камчатский, Чавычная ул., д. 20)</w:t>
            </w:r>
          </w:p>
          <w:p w14:paraId="1E5C8AD6" w14:textId="77777777" w:rsidR="004A098F" w:rsidRPr="002C194B" w:rsidRDefault="004A098F" w:rsidP="004A098F">
            <w:pPr>
              <w:jc w:val="both"/>
              <w:rPr>
                <w:sz w:val="16"/>
                <w:szCs w:val="16"/>
              </w:rPr>
            </w:pPr>
            <w:r w:rsidRPr="002C194B">
              <w:rPr>
                <w:sz w:val="16"/>
                <w:szCs w:val="16"/>
              </w:rPr>
              <w:t xml:space="preserve">АКЦИОНЕРНОЕ ОБЩЕСТВО "МОРСКАЯ СУДОХОДНАЯ КОМПАНИЯ "ВОСТОКТРАНССЕРВИС", ИНН: 2538003718 на СРТМ-к "Билене", АО МСК </w:t>
            </w:r>
            <w:r w:rsidRPr="002C194B">
              <w:rPr>
                <w:sz w:val="16"/>
                <w:szCs w:val="16"/>
              </w:rPr>
              <w:lastRenderedPageBreak/>
              <w:t>"Востоктранссервис" (690033, Российская Федерация, Приморский край, г. Владивосток, Гамарника ул., д. 5, 49)</w:t>
            </w:r>
          </w:p>
          <w:p w14:paraId="5F4706D6" w14:textId="77777777" w:rsidR="004A098F" w:rsidRPr="002C194B" w:rsidRDefault="004A098F" w:rsidP="004A098F">
            <w:pPr>
              <w:jc w:val="both"/>
              <w:rPr>
                <w:sz w:val="16"/>
                <w:szCs w:val="16"/>
              </w:rPr>
            </w:pPr>
            <w:r w:rsidRPr="002C194B">
              <w:rPr>
                <w:sz w:val="16"/>
                <w:szCs w:val="16"/>
              </w:rPr>
              <w:t>ОБЩЕСТВО С ОГРАНИЧЕННОЙ ОТВЕТСТВЕННОСТЬЮ "РОЛИЗ", ИНН: 2536247860 на ООО "РОЛИЗ" БМРТ "КАПИТАН КАЙЗЕР" (683016, Российская Федерация, Камчатский край, г. Петропавловск-Камчатский, Мишенная ул., д. 131, офис 24)</w:t>
            </w:r>
          </w:p>
          <w:p w14:paraId="42DE2A71" w14:textId="77777777" w:rsidR="004A098F" w:rsidRPr="002C194B" w:rsidRDefault="004A098F" w:rsidP="004A098F">
            <w:pPr>
              <w:jc w:val="both"/>
              <w:rPr>
                <w:sz w:val="16"/>
                <w:szCs w:val="16"/>
              </w:rPr>
            </w:pPr>
            <w:r w:rsidRPr="002C194B">
              <w:rPr>
                <w:sz w:val="16"/>
                <w:szCs w:val="16"/>
              </w:rPr>
              <w:t>Судно БМРТ "Санфиш", ООО "Меркурий" (683042, Российская Федерация, Камчатский край, г. Петропавловск-Камчатский, Дальняя ул., д. 28, стр. 1);</w:t>
            </w:r>
          </w:p>
          <w:p w14:paraId="600EFDB3" w14:textId="77777777" w:rsidR="004A098F" w:rsidRPr="002C194B" w:rsidRDefault="004A098F" w:rsidP="004A098F">
            <w:pPr>
              <w:jc w:val="both"/>
              <w:rPr>
                <w:sz w:val="16"/>
                <w:szCs w:val="16"/>
              </w:rPr>
            </w:pPr>
            <w:r w:rsidRPr="002C194B">
              <w:rPr>
                <w:sz w:val="16"/>
                <w:szCs w:val="16"/>
              </w:rPr>
              <w:t>СТР "Киреевка", ООО "РК "Новый Мир" (692804, Российская Федерация, Приморский край, г. Большой Камень, Ганслеп ул., д. 10, каб.16)</w:t>
            </w:r>
          </w:p>
          <w:p w14:paraId="3A27B543" w14:textId="77777777" w:rsidR="004A098F" w:rsidRPr="002C194B" w:rsidRDefault="004A098F" w:rsidP="004A098F">
            <w:pPr>
              <w:jc w:val="both"/>
              <w:rPr>
                <w:sz w:val="16"/>
                <w:szCs w:val="16"/>
              </w:rPr>
            </w:pPr>
            <w:r w:rsidRPr="002C194B">
              <w:rPr>
                <w:sz w:val="16"/>
                <w:szCs w:val="16"/>
              </w:rPr>
              <w:t>РЗ "Крабозаводск филиал "Крабозаводск" ЗАО "Курильский рыбак" (Российская Федерация, Сахалинская обл., Южно-Курильский район, с. Крабозаводское, Торговая ул., д. 1);</w:t>
            </w:r>
          </w:p>
          <w:p w14:paraId="2061A123" w14:textId="77777777" w:rsidR="004A098F" w:rsidRPr="002C194B" w:rsidRDefault="004A098F" w:rsidP="004A098F">
            <w:pPr>
              <w:jc w:val="both"/>
              <w:rPr>
                <w:sz w:val="16"/>
                <w:szCs w:val="16"/>
              </w:rPr>
            </w:pPr>
            <w:r w:rsidRPr="002C194B">
              <w:rPr>
                <w:sz w:val="16"/>
                <w:szCs w:val="16"/>
              </w:rPr>
              <w:t>Рыбоперерабатывающая компания ООО РКЗ "Кайтес" (683015, Российская Федерация, Камчатский край, г. Петропавловск-Камчатский, Индустриальная ул., д. 38);</w:t>
            </w:r>
          </w:p>
          <w:p w14:paraId="5C6F6E5D" w14:textId="77777777" w:rsidR="004A098F" w:rsidRPr="002C194B" w:rsidRDefault="004A098F" w:rsidP="004A098F">
            <w:pPr>
              <w:jc w:val="both"/>
              <w:rPr>
                <w:sz w:val="16"/>
                <w:szCs w:val="16"/>
              </w:rPr>
            </w:pPr>
            <w:r w:rsidRPr="002C194B">
              <w:rPr>
                <w:sz w:val="16"/>
                <w:szCs w:val="16"/>
              </w:rPr>
              <w:t>РКТ-С "Капитан Демидюк", ПАО "Преображенская База Тралового Флота" (Российская Федерация, Приморский край, Лазовский район, пгт. Преображение, Портовая ул., д. 1)</w:t>
            </w:r>
          </w:p>
          <w:p w14:paraId="39E9DDE5" w14:textId="77777777" w:rsidR="004A098F" w:rsidRPr="002C194B" w:rsidRDefault="004A098F" w:rsidP="004A098F">
            <w:pPr>
              <w:jc w:val="both"/>
              <w:rPr>
                <w:sz w:val="16"/>
                <w:szCs w:val="16"/>
              </w:rPr>
            </w:pPr>
            <w:r w:rsidRPr="002C194B">
              <w:rPr>
                <w:sz w:val="16"/>
                <w:szCs w:val="16"/>
              </w:rPr>
              <w:t>БМРТ "МЫС БАСАРГИНА" АО "ТИХООКЕАНСКОЕ УПРАВЛЕНИЕ ПРОМЫСЛОВОЙ РАЗВЕДКИ И НАУЧНО-ИССЛЕДОВАТЕЛЬСКОГО ФЛОТА" (690001, Российская Федерация, Приморский край, г. Владивосток, Пушкинская ул., д. 87)</w:t>
            </w:r>
          </w:p>
          <w:p w14:paraId="5BF27A8C" w14:textId="77777777" w:rsidR="004A098F" w:rsidRPr="002C194B" w:rsidRDefault="004A098F" w:rsidP="004A098F">
            <w:pPr>
              <w:jc w:val="both"/>
              <w:rPr>
                <w:sz w:val="16"/>
                <w:szCs w:val="16"/>
              </w:rPr>
            </w:pPr>
            <w:r w:rsidRPr="002C194B">
              <w:rPr>
                <w:sz w:val="16"/>
                <w:szCs w:val="16"/>
              </w:rPr>
              <w:t>ОБЩЕСТВО С ОГРАНИЧЕННОЙ ОТВЕТСТВЕННОСТЬЮ ПРОИЗВОДСТВЕННО-КОММЕРЧЕСКАЯ ФИРМА "ЮЖНО-КУРИЛЬСКИЙ РЫБОКОМБИНАТ" (694500, Российская Федерация, Сахалинская обл., Южно-Курильский район, пгт. Южно-Курильск, Заводская ул., д. 17)</w:t>
            </w:r>
          </w:p>
          <w:p w14:paraId="00543D55" w14:textId="77777777" w:rsidR="004A098F" w:rsidRPr="002C194B" w:rsidRDefault="004A098F" w:rsidP="004A098F">
            <w:pPr>
              <w:jc w:val="both"/>
              <w:rPr>
                <w:sz w:val="16"/>
                <w:szCs w:val="16"/>
              </w:rPr>
            </w:pPr>
            <w:r w:rsidRPr="002C194B">
              <w:rPr>
                <w:sz w:val="16"/>
                <w:szCs w:val="16"/>
              </w:rPr>
              <w:t>ООО "РОЛИЗ" БМРТ "КАПИТАН КАЙЗЕР" (683016, Российская Федерация, Камчатский край, г. Петропавловск-Камчатский, Мишенная ул., д. 131, офис 24)</w:t>
            </w:r>
          </w:p>
          <w:p w14:paraId="3AC18BA5" w14:textId="77777777" w:rsidR="004A098F" w:rsidRPr="002C194B" w:rsidRDefault="004A098F" w:rsidP="004A098F">
            <w:pPr>
              <w:jc w:val="both"/>
              <w:rPr>
                <w:sz w:val="16"/>
                <w:szCs w:val="16"/>
              </w:rPr>
            </w:pPr>
            <w:r w:rsidRPr="002C194B">
              <w:rPr>
                <w:sz w:val="16"/>
                <w:szCs w:val="16"/>
              </w:rPr>
              <w:t>ОАО "УТРФ-КАМЧАТКА" СРТМ "ТЕНОР" (683031, Российская Федерация, Камчатский край, г. Петропавловск-Камчатский, Топоркова ул., д. 10, офис. 13)</w:t>
            </w:r>
          </w:p>
          <w:p w14:paraId="2E170166" w14:textId="77777777" w:rsidR="004A098F" w:rsidRPr="002C194B" w:rsidRDefault="004A098F" w:rsidP="004A098F">
            <w:pPr>
              <w:jc w:val="both"/>
              <w:rPr>
                <w:sz w:val="16"/>
                <w:szCs w:val="16"/>
              </w:rPr>
            </w:pPr>
            <w:r w:rsidRPr="002C194B">
              <w:rPr>
                <w:sz w:val="16"/>
                <w:szCs w:val="16"/>
              </w:rPr>
              <w:t>СРТМ "СОЛБОРГ" ООО "РОСКАМРЫБА" (683001, Российская Федерация, Камчатский край, г. Петропавловск-Камчатский, Ленинская ул., д. 38, 304)</w:t>
            </w:r>
          </w:p>
          <w:p w14:paraId="439D80B8" w14:textId="77777777" w:rsidR="004A098F" w:rsidRPr="002C194B" w:rsidRDefault="004A098F" w:rsidP="004A098F">
            <w:pPr>
              <w:jc w:val="both"/>
              <w:rPr>
                <w:sz w:val="16"/>
                <w:szCs w:val="16"/>
              </w:rPr>
            </w:pPr>
            <w:r w:rsidRPr="002C194B">
              <w:rPr>
                <w:sz w:val="16"/>
                <w:szCs w:val="16"/>
              </w:rPr>
              <w:t>СУДНО РС "Виктор Гаврилов", ПК-1333 - РЫБОЛОВЕЦКИЙ КОЛХОЗ ИМ. В.И. ЛЕНИНА (683905, Российская Федерация, Камчатский край, г. Петропавловск-Камчатский, Космонавтов ул., д. 40)</w:t>
            </w:r>
          </w:p>
          <w:p w14:paraId="0C5FE472" w14:textId="77777777" w:rsidR="004A098F" w:rsidRPr="002C194B" w:rsidRDefault="004A098F" w:rsidP="004A098F">
            <w:pPr>
              <w:jc w:val="both"/>
              <w:rPr>
                <w:sz w:val="16"/>
                <w:szCs w:val="16"/>
              </w:rPr>
            </w:pPr>
            <w:r w:rsidRPr="002C194B">
              <w:rPr>
                <w:sz w:val="16"/>
                <w:szCs w:val="16"/>
              </w:rPr>
              <w:t>ООО "ТИХООКЕАНСКАЯ РЫБОПРОМЫШЛЕННАЯ КОМПАНИЯ", МФТ "Морской волк" (685000, Российская Федерация, Магаданская обл., г. Магадан, Портовая ул., д. 1);</w:t>
            </w:r>
          </w:p>
          <w:p w14:paraId="55CB9579" w14:textId="77777777" w:rsidR="004A098F" w:rsidRPr="002C194B" w:rsidRDefault="004A098F" w:rsidP="004A098F">
            <w:pPr>
              <w:jc w:val="both"/>
              <w:rPr>
                <w:sz w:val="16"/>
                <w:szCs w:val="16"/>
              </w:rPr>
            </w:pPr>
            <w:r w:rsidRPr="002C194B">
              <w:rPr>
                <w:sz w:val="16"/>
                <w:szCs w:val="16"/>
              </w:rPr>
              <w:t>ОБЩЕСТВО С ОГРАНИЧЕННОЙ ОТВЕТСТВЕННОСТЬЮ ПРОИЗВОДСТВЕННО-КОММЕРЧЕСКАЯ ФИРМА "ЮЖНО-КУРИЛЬСКИЙ РЫБОКОМБИНАТ" (694500, Российская Федерация, Сахалинская обл., Южно-Курильский район, пгт. Южно-Курильск, Заводская ул., д. 17);</w:t>
            </w:r>
          </w:p>
          <w:p w14:paraId="7E32154D" w14:textId="77777777" w:rsidR="004A098F" w:rsidRPr="002C194B" w:rsidRDefault="004A098F" w:rsidP="004A098F">
            <w:pPr>
              <w:jc w:val="both"/>
              <w:rPr>
                <w:sz w:val="16"/>
                <w:szCs w:val="16"/>
              </w:rPr>
            </w:pPr>
            <w:r w:rsidRPr="002C194B">
              <w:rPr>
                <w:sz w:val="16"/>
                <w:szCs w:val="16"/>
              </w:rPr>
              <w:t>АО "АКРОС 3" БМРТ "МЕХАНИК КОВТУН" ПК-2452 (683016, Российская Федерация, Камчатский край, г. Петропавловск-Камчатский, Мишенная ул., д. 131, офис 22);</w:t>
            </w:r>
          </w:p>
          <w:p w14:paraId="62681CB6" w14:textId="77777777" w:rsidR="004A098F" w:rsidRPr="002C194B" w:rsidRDefault="004A098F" w:rsidP="004A098F">
            <w:pPr>
              <w:jc w:val="both"/>
              <w:rPr>
                <w:sz w:val="16"/>
                <w:szCs w:val="16"/>
              </w:rPr>
            </w:pPr>
            <w:r w:rsidRPr="002C194B">
              <w:rPr>
                <w:sz w:val="16"/>
                <w:szCs w:val="16"/>
              </w:rPr>
              <w:t>БМРТ "Анива", ЗАО "Остров Сахалин" (Российская Федерация, Сахалинская обл., г. Южно-Сахалинск, Алтайский пер., д. 15)</w:t>
            </w:r>
          </w:p>
          <w:p w14:paraId="4F226821" w14:textId="77777777" w:rsidR="004A098F" w:rsidRPr="002C194B" w:rsidRDefault="004A098F" w:rsidP="004A098F">
            <w:pPr>
              <w:jc w:val="both"/>
              <w:rPr>
                <w:sz w:val="16"/>
                <w:szCs w:val="16"/>
              </w:rPr>
            </w:pPr>
            <w:r w:rsidRPr="002C194B">
              <w:rPr>
                <w:sz w:val="16"/>
                <w:szCs w:val="16"/>
              </w:rPr>
              <w:t>СРТМ-к "Билене", АО МСК "Востоктранссервис" (690033, Российская Федерация, Приморский край, г. Владивосток, Гамарника ул., д. 5, 49);</w:t>
            </w:r>
          </w:p>
          <w:p w14:paraId="7601970C" w14:textId="77777777" w:rsidR="004A098F" w:rsidRPr="002C194B" w:rsidRDefault="004A098F" w:rsidP="004A098F">
            <w:pPr>
              <w:jc w:val="both"/>
              <w:rPr>
                <w:sz w:val="16"/>
                <w:szCs w:val="16"/>
              </w:rPr>
            </w:pPr>
            <w:r w:rsidRPr="002C194B">
              <w:rPr>
                <w:sz w:val="16"/>
                <w:szCs w:val="16"/>
              </w:rPr>
              <w:t>СУДНО СРТМ "ГЕРОИ ДАМАНСКОГО" - АО "ОЗЕРНОВСКИЙ РКЗ № 55" (684110, Российская Федерация, Камчатский край, Усть-Большерецкий район, п. Озерновский, Октябрьская ул., д. 1, стр. А)</w:t>
            </w:r>
          </w:p>
          <w:p w14:paraId="360C9821" w14:textId="77777777" w:rsidR="004A098F" w:rsidRPr="002C194B" w:rsidRDefault="004A098F" w:rsidP="004A098F">
            <w:pPr>
              <w:jc w:val="both"/>
              <w:rPr>
                <w:sz w:val="16"/>
                <w:szCs w:val="16"/>
              </w:rPr>
            </w:pPr>
            <w:r w:rsidRPr="002C194B">
              <w:rPr>
                <w:sz w:val="16"/>
                <w:szCs w:val="16"/>
              </w:rPr>
              <w:t>БМРТ "Анива", ЗАО "Остров Сахалин" (Российская Федерация, Сахалинская обл., г. Южно-Сахалинск, Алтайский пер., д. 15)</w:t>
            </w:r>
          </w:p>
          <w:p w14:paraId="1C34EBB4" w14:textId="77777777" w:rsidR="004A098F" w:rsidRPr="002C194B" w:rsidRDefault="004A098F" w:rsidP="004A098F">
            <w:pPr>
              <w:jc w:val="both"/>
              <w:rPr>
                <w:sz w:val="16"/>
                <w:szCs w:val="16"/>
              </w:rPr>
            </w:pPr>
            <w:r w:rsidRPr="002C194B">
              <w:rPr>
                <w:sz w:val="16"/>
                <w:szCs w:val="16"/>
              </w:rPr>
              <w:t>СРТМ "ГРАНИТ", ООО РК "ЛУНТОС" (683000, Российская Федерация, Камчатский край, г. Петропавловск-Камчатский, Озерновская Коса ул., д. 11)</w:t>
            </w:r>
          </w:p>
          <w:p w14:paraId="35431755" w14:textId="77777777" w:rsidR="004A098F" w:rsidRPr="002C194B" w:rsidRDefault="004A098F" w:rsidP="004A098F">
            <w:pPr>
              <w:jc w:val="both"/>
              <w:rPr>
                <w:sz w:val="16"/>
                <w:szCs w:val="16"/>
              </w:rPr>
            </w:pPr>
            <w:r w:rsidRPr="002C194B">
              <w:rPr>
                <w:sz w:val="16"/>
                <w:szCs w:val="16"/>
              </w:rPr>
              <w:t>АО "Южморрыбфлот" (Российская Федерация, Приморский край, г. Находка, Микрорайон Ливадия, Заводская ул., д. 16)</w:t>
            </w:r>
          </w:p>
          <w:p w14:paraId="45F8B09E" w14:textId="1D26F637" w:rsidR="004A098F" w:rsidRPr="004A098F" w:rsidRDefault="004A098F" w:rsidP="004A098F">
            <w:pPr>
              <w:jc w:val="both"/>
              <w:rPr>
                <w:bCs/>
                <w:spacing w:val="-10"/>
                <w:kern w:val="28"/>
                <w:sz w:val="18"/>
                <w:szCs w:val="18"/>
              </w:rPr>
            </w:pPr>
            <w:r w:rsidRPr="002C194B">
              <w:rPr>
                <w:sz w:val="16"/>
                <w:szCs w:val="16"/>
              </w:rPr>
              <w:t>БМРТ "МЫС БАСАРГИНА" АО "ТИХООКЕАНСКОЕ УПРАВЛЕНИЕ ПРОМЫСЛОВОЙ РАЗВЕДКИ И НАУЧНО-ИССЛЕДОВАТЕЛЬСКОГО ФЛОТА" (690001, Российская Федерация, Приморский край, г. Владивосток, Пушкинская ул., д. 87)</w:t>
            </w:r>
            <w:r w:rsidRPr="00905E7A">
              <w:rPr>
                <w:bCs/>
                <w:spacing w:val="-10"/>
                <w:kern w:val="28"/>
                <w:sz w:val="18"/>
                <w:szCs w:val="18"/>
              </w:rPr>
              <w:t xml:space="preserve"> Общество с ограниченной ответственностью "Тертей флот" (Российская Федерация, Камчатский край, Елизовский район, п. Нагорный, Птицефабрика Восточная тер.)</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09C7057" w14:textId="77777777" w:rsidR="0045624D" w:rsidRPr="00DA778D" w:rsidRDefault="0045624D" w:rsidP="00147DA9">
            <w:pPr>
              <w:jc w:val="center"/>
            </w:pPr>
            <w:r>
              <w:lastRenderedPageBreak/>
              <w:t>кг</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EBCBB" w14:textId="1B356A8E" w:rsidR="0045624D" w:rsidRPr="009F7C5B" w:rsidRDefault="00050145" w:rsidP="00147DA9">
            <w:pPr>
              <w:jc w:val="center"/>
            </w:pPr>
            <w:r>
              <w:t>300</w:t>
            </w:r>
          </w:p>
        </w:tc>
      </w:tr>
      <w:tr w:rsidR="0045624D" w:rsidRPr="000C35C0" w14:paraId="510924B2" w14:textId="77777777" w:rsidTr="00557363">
        <w:trPr>
          <w:trHeight w:val="65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324E1" w14:textId="77777777" w:rsidR="0045624D" w:rsidRPr="000C35C0" w:rsidRDefault="0045624D" w:rsidP="00147DA9">
            <w:pPr>
              <w:suppressAutoHyphens/>
              <w:spacing w:line="100" w:lineRule="atLeast"/>
              <w:jc w:val="both"/>
              <w:textAlignment w:val="baseline"/>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A055" w14:textId="77777777" w:rsidR="0045624D" w:rsidRPr="00CB2289" w:rsidRDefault="0045624D" w:rsidP="00147DA9">
            <w:pPr>
              <w:spacing w:after="1" w:line="220" w:lineRule="atLeast"/>
              <w:rPr>
                <w:rFonts w:eastAsia="Calibri"/>
              </w:rPr>
            </w:pPr>
            <w:r>
              <w:rPr>
                <w:rFonts w:eastAsia="Calibri"/>
              </w:rPr>
              <w:t xml:space="preserve">Рыба лососевая мороженая </w:t>
            </w:r>
          </w:p>
        </w:tc>
        <w:tc>
          <w:tcPr>
            <w:tcW w:w="6521" w:type="dxa"/>
            <w:tcBorders>
              <w:top w:val="single" w:sz="4" w:space="0" w:color="000000"/>
              <w:left w:val="single" w:sz="4" w:space="0" w:color="000000"/>
              <w:bottom w:val="single" w:sz="4" w:space="0" w:color="000000"/>
              <w:right w:val="single" w:sz="4" w:space="0" w:color="000000"/>
            </w:tcBorders>
          </w:tcPr>
          <w:p w14:paraId="10DA7447" w14:textId="77777777" w:rsidR="00050145" w:rsidRPr="002C194B" w:rsidRDefault="00050145" w:rsidP="00050145">
            <w:pPr>
              <w:rPr>
                <w:sz w:val="18"/>
                <w:szCs w:val="18"/>
              </w:rPr>
            </w:pPr>
            <w:r w:rsidRPr="002C194B">
              <w:rPr>
                <w:b/>
                <w:sz w:val="18"/>
                <w:szCs w:val="18"/>
              </w:rPr>
              <w:t>Вид разделки</w:t>
            </w:r>
            <w:r w:rsidRPr="002C194B">
              <w:rPr>
                <w:sz w:val="18"/>
                <w:szCs w:val="18"/>
              </w:rPr>
              <w:t>: потрошеная обезглавленная</w:t>
            </w:r>
          </w:p>
          <w:p w14:paraId="27AB79D9" w14:textId="77777777" w:rsidR="00050145" w:rsidRPr="002C194B" w:rsidRDefault="00050145" w:rsidP="00050145">
            <w:pPr>
              <w:rPr>
                <w:sz w:val="18"/>
                <w:szCs w:val="18"/>
              </w:rPr>
            </w:pPr>
            <w:r w:rsidRPr="002C194B">
              <w:rPr>
                <w:b/>
                <w:sz w:val="18"/>
                <w:szCs w:val="18"/>
              </w:rPr>
              <w:t xml:space="preserve">Сорт рыбы: </w:t>
            </w:r>
            <w:r w:rsidRPr="002C194B">
              <w:rPr>
                <w:sz w:val="18"/>
                <w:szCs w:val="18"/>
              </w:rPr>
              <w:t>первый</w:t>
            </w:r>
          </w:p>
          <w:p w14:paraId="786E3A31" w14:textId="77777777" w:rsidR="00050145" w:rsidRDefault="00050145" w:rsidP="00050145">
            <w:pPr>
              <w:widowControl w:val="0"/>
              <w:autoSpaceDE w:val="0"/>
              <w:autoSpaceDN w:val="0"/>
              <w:adjustRightInd w:val="0"/>
              <w:rPr>
                <w:rFonts w:eastAsia="Calibri"/>
                <w:b/>
                <w:sz w:val="18"/>
                <w:szCs w:val="18"/>
                <w:lang w:eastAsia="en-US"/>
              </w:rPr>
            </w:pPr>
            <w:r w:rsidRPr="002C194B">
              <w:rPr>
                <w:rFonts w:eastAsia="Calibri"/>
                <w:b/>
                <w:sz w:val="18"/>
                <w:szCs w:val="18"/>
                <w:lang w:eastAsia="en-US"/>
              </w:rPr>
              <w:t xml:space="preserve"> </w:t>
            </w:r>
            <w:r w:rsidRPr="002C194B">
              <w:rPr>
                <w:b/>
                <w:sz w:val="18"/>
                <w:szCs w:val="18"/>
              </w:rPr>
              <w:t>Вид рыбы</w:t>
            </w:r>
            <w:r w:rsidRPr="002C194B">
              <w:rPr>
                <w:sz w:val="18"/>
                <w:szCs w:val="18"/>
              </w:rPr>
              <w:t xml:space="preserve">: </w:t>
            </w:r>
            <w:r>
              <w:rPr>
                <w:rFonts w:eastAsia="Calibri"/>
                <w:b/>
                <w:sz w:val="18"/>
                <w:szCs w:val="18"/>
                <w:lang w:eastAsia="en-US"/>
              </w:rPr>
              <w:t xml:space="preserve">Горбуша </w:t>
            </w:r>
          </w:p>
          <w:p w14:paraId="72A5676A" w14:textId="77777777" w:rsidR="0045624D" w:rsidRDefault="00050145" w:rsidP="00147DA9">
            <w:pPr>
              <w:widowControl w:val="0"/>
              <w:autoSpaceDE w:val="0"/>
              <w:autoSpaceDN w:val="0"/>
              <w:adjustRightInd w:val="0"/>
              <w:spacing w:line="220" w:lineRule="atLeast"/>
              <w:rPr>
                <w:rFonts w:eastAsia="Calibri"/>
                <w:sz w:val="18"/>
                <w:szCs w:val="18"/>
              </w:rPr>
            </w:pPr>
            <w:r w:rsidRPr="00050145">
              <w:rPr>
                <w:rFonts w:eastAsia="Calibri"/>
                <w:b/>
                <w:bCs/>
                <w:sz w:val="18"/>
                <w:szCs w:val="18"/>
              </w:rPr>
              <w:t>Наименование страны происхождения товара</w:t>
            </w:r>
            <w:r w:rsidRPr="00050145">
              <w:rPr>
                <w:rFonts w:eastAsia="Calibri"/>
                <w:sz w:val="18"/>
                <w:szCs w:val="18"/>
              </w:rPr>
              <w:t>: Российская Федерация</w:t>
            </w:r>
          </w:p>
          <w:p w14:paraId="7FAA481F" w14:textId="77777777" w:rsidR="00546FB0" w:rsidRPr="002C194B" w:rsidRDefault="00546FB0" w:rsidP="00546FB0">
            <w:pPr>
              <w:jc w:val="both"/>
              <w:rPr>
                <w:bCs/>
                <w:sz w:val="16"/>
                <w:szCs w:val="16"/>
              </w:rPr>
            </w:pPr>
            <w:r w:rsidRPr="004A098F">
              <w:rPr>
                <w:b/>
                <w:sz w:val="18"/>
                <w:szCs w:val="18"/>
                <w:lang w:eastAsia="en-US"/>
              </w:rPr>
              <w:t>Наименование производителя товара</w:t>
            </w:r>
            <w:r>
              <w:rPr>
                <w:b/>
                <w:sz w:val="18"/>
                <w:szCs w:val="18"/>
                <w:lang w:eastAsia="en-US"/>
              </w:rPr>
              <w:t xml:space="preserve">: </w:t>
            </w:r>
            <w:r w:rsidRPr="002C194B">
              <w:rPr>
                <w:bCs/>
                <w:sz w:val="16"/>
                <w:szCs w:val="16"/>
              </w:rPr>
              <w:t>ПАО «Океанрыбфлот» - БМРТ «Бакланово» Россия, Камчатский край, г. Петропавловск-Камчатский ул. Ленинградская, д. 27;</w:t>
            </w:r>
          </w:p>
          <w:p w14:paraId="429DD81B" w14:textId="77777777" w:rsidR="00546FB0" w:rsidRPr="002C194B" w:rsidRDefault="00546FB0" w:rsidP="00546FB0">
            <w:pPr>
              <w:jc w:val="both"/>
              <w:rPr>
                <w:bCs/>
                <w:sz w:val="16"/>
                <w:szCs w:val="16"/>
              </w:rPr>
            </w:pPr>
            <w:r w:rsidRPr="002C194B">
              <w:rPr>
                <w:bCs/>
                <w:sz w:val="16"/>
                <w:szCs w:val="16"/>
              </w:rPr>
              <w:t>ООО «Зюйд» Россия, Камчатский край, Усть-Большерецкий район, поселок Октябрьский, ул. Цепляева, д. 3Г;</w:t>
            </w:r>
          </w:p>
          <w:p w14:paraId="3C784D9D" w14:textId="77777777" w:rsidR="00546FB0" w:rsidRPr="002C194B" w:rsidRDefault="00546FB0" w:rsidP="00546FB0">
            <w:pPr>
              <w:spacing w:line="254" w:lineRule="auto"/>
              <w:jc w:val="both"/>
              <w:rPr>
                <w:bCs/>
                <w:sz w:val="16"/>
                <w:szCs w:val="16"/>
              </w:rPr>
            </w:pPr>
            <w:r w:rsidRPr="002C194B">
              <w:rPr>
                <w:bCs/>
                <w:sz w:val="16"/>
                <w:szCs w:val="16"/>
              </w:rPr>
              <w:t>ООО «Большерецк»- Цех № 2 Россия, Камчатский край, Усть-Большерецкий район, село Усть-Большерецк, ул. Сутурина, д. 16;</w:t>
            </w:r>
          </w:p>
          <w:p w14:paraId="6E4656A6" w14:textId="77777777" w:rsidR="00546FB0" w:rsidRPr="002C194B" w:rsidRDefault="00546FB0" w:rsidP="00546FB0">
            <w:pPr>
              <w:spacing w:line="254" w:lineRule="auto"/>
              <w:jc w:val="both"/>
              <w:rPr>
                <w:sz w:val="16"/>
                <w:szCs w:val="16"/>
                <w:lang w:eastAsia="en-US"/>
              </w:rPr>
            </w:pPr>
            <w:r w:rsidRPr="002C194B">
              <w:rPr>
                <w:sz w:val="16"/>
                <w:szCs w:val="16"/>
                <w:lang w:eastAsia="en-US"/>
              </w:rPr>
              <w:t>Завод Рыбоперерабатывающий - ООО "ЗАРЯ" (684220, Российская Федерация, Камчатский край, Соболевский район, п. Крутогоровский, Сахалинская ул., д. 1);</w:t>
            </w:r>
          </w:p>
          <w:p w14:paraId="1B771D9C" w14:textId="77777777" w:rsidR="00546FB0" w:rsidRPr="002C194B" w:rsidRDefault="00546FB0" w:rsidP="00546FB0">
            <w:pPr>
              <w:jc w:val="both"/>
              <w:rPr>
                <w:sz w:val="16"/>
                <w:szCs w:val="16"/>
                <w:lang w:eastAsia="en-US"/>
              </w:rPr>
            </w:pPr>
            <w:r w:rsidRPr="002C194B">
              <w:rPr>
                <w:sz w:val="16"/>
                <w:szCs w:val="16"/>
                <w:lang w:eastAsia="en-US"/>
              </w:rPr>
              <w:t>ООО «Тымлатский рыбокомбинат» Россия, Камчатский край, Карагинский район, с. Тымлат, ул. Набережная, д.30;</w:t>
            </w:r>
          </w:p>
          <w:p w14:paraId="43B7B486" w14:textId="77777777" w:rsidR="00546FB0" w:rsidRPr="002C194B" w:rsidRDefault="00546FB0" w:rsidP="00546FB0">
            <w:pPr>
              <w:jc w:val="both"/>
              <w:rPr>
                <w:sz w:val="16"/>
                <w:szCs w:val="16"/>
                <w:lang w:eastAsia="en-US"/>
              </w:rPr>
            </w:pPr>
            <w:r w:rsidRPr="002C194B">
              <w:rPr>
                <w:sz w:val="16"/>
                <w:szCs w:val="16"/>
                <w:lang w:eastAsia="en-US"/>
              </w:rPr>
              <w:t xml:space="preserve">ООО «СРТМ»Браттег», Россия, Сахалинская область, поселок городского типа Южно-Курильск, ул.Заводская, дом 17; </w:t>
            </w:r>
          </w:p>
          <w:p w14:paraId="79956420" w14:textId="77777777" w:rsidR="00546FB0" w:rsidRPr="002C194B" w:rsidRDefault="00546FB0" w:rsidP="00546FB0">
            <w:pPr>
              <w:jc w:val="both"/>
              <w:rPr>
                <w:sz w:val="16"/>
                <w:szCs w:val="16"/>
                <w:lang w:eastAsia="en-US"/>
              </w:rPr>
            </w:pPr>
            <w:r w:rsidRPr="002C194B">
              <w:rPr>
                <w:sz w:val="16"/>
                <w:szCs w:val="16"/>
                <w:lang w:eastAsia="en-US"/>
              </w:rPr>
              <w:t>СУДНО БМРТ "СЕРОГЛАЗКА", П-0560 - РЫБОЛОВЕЦКИЙ КОЛХОЗ ИМ. В.И. ЛЕНИНА (683905, Российская Федерация, Камчатский край, г. Петропавловск-Камчатский, Космонавтов ул., д. 40);</w:t>
            </w:r>
          </w:p>
          <w:p w14:paraId="732F0B98" w14:textId="77777777" w:rsidR="00546FB0" w:rsidRPr="002C194B" w:rsidRDefault="00546FB0" w:rsidP="00546FB0">
            <w:pPr>
              <w:jc w:val="both"/>
              <w:rPr>
                <w:sz w:val="16"/>
                <w:szCs w:val="16"/>
                <w:lang w:eastAsia="en-US"/>
              </w:rPr>
            </w:pPr>
            <w:r w:rsidRPr="002C194B">
              <w:rPr>
                <w:sz w:val="16"/>
                <w:szCs w:val="16"/>
                <w:lang w:eastAsia="en-US"/>
              </w:rPr>
              <w:t>РЫБОПЕРЕРАБАТЫВАЮЩИЙ КОМПЛЕКС "ХАЙЛЮЛИНСКИЙ" - АО "КОЛХОЗ ИМ. БЕКЕРЕВА" (688713, Российская Федерация, Камчатский край, Карагинский район, с. Ивашка, Речная ул., д. 12);</w:t>
            </w:r>
          </w:p>
          <w:p w14:paraId="6EDCBCAE" w14:textId="77777777" w:rsidR="00546FB0" w:rsidRPr="002C194B" w:rsidRDefault="00546FB0" w:rsidP="00546FB0">
            <w:pPr>
              <w:jc w:val="both"/>
              <w:rPr>
                <w:sz w:val="16"/>
                <w:szCs w:val="16"/>
                <w:lang w:eastAsia="en-US"/>
              </w:rPr>
            </w:pPr>
            <w:r w:rsidRPr="002C194B">
              <w:rPr>
                <w:sz w:val="16"/>
                <w:szCs w:val="16"/>
                <w:lang w:eastAsia="en-US"/>
              </w:rPr>
              <w:t>ООО РК «Тихоокеанский лосось» Россия, Камчатский край, Тигильский р-н, с. Усть-Хайрюзово, ул. Набережная;</w:t>
            </w:r>
          </w:p>
          <w:p w14:paraId="253F3FCC" w14:textId="77777777" w:rsidR="00546FB0" w:rsidRPr="002C194B" w:rsidRDefault="00546FB0" w:rsidP="00546FB0">
            <w:pPr>
              <w:jc w:val="both"/>
              <w:rPr>
                <w:sz w:val="16"/>
                <w:szCs w:val="16"/>
                <w:lang w:eastAsia="en-US"/>
              </w:rPr>
            </w:pPr>
            <w:r w:rsidRPr="002C194B">
              <w:rPr>
                <w:sz w:val="16"/>
                <w:szCs w:val="16"/>
                <w:lang w:eastAsia="en-US"/>
              </w:rPr>
              <w:lastRenderedPageBreak/>
              <w:t>ООО "Три брата" (Российская Федерация, Сахалинская обл., Смирныховский район, пгт. Смирных, месторождение "Окружное");</w:t>
            </w:r>
          </w:p>
          <w:p w14:paraId="067F2DD5" w14:textId="77777777" w:rsidR="00546FB0" w:rsidRPr="002C194B" w:rsidRDefault="00546FB0" w:rsidP="00546FB0">
            <w:pPr>
              <w:jc w:val="both"/>
              <w:rPr>
                <w:sz w:val="16"/>
                <w:szCs w:val="16"/>
                <w:lang w:eastAsia="en-US"/>
              </w:rPr>
            </w:pPr>
            <w:r w:rsidRPr="002C194B">
              <w:rPr>
                <w:sz w:val="16"/>
                <w:szCs w:val="16"/>
                <w:lang w:eastAsia="en-US"/>
              </w:rPr>
              <w:t>ООО «Дельта» Россия, Камчатский край, Усть-Большерецкий район, река Опала в районе рыбопромыслового участка № 28;</w:t>
            </w:r>
          </w:p>
          <w:p w14:paraId="580E0B1C" w14:textId="77777777" w:rsidR="00546FB0" w:rsidRPr="002C194B" w:rsidRDefault="00546FB0" w:rsidP="00546FB0">
            <w:pPr>
              <w:jc w:val="both"/>
              <w:rPr>
                <w:sz w:val="16"/>
                <w:szCs w:val="16"/>
                <w:lang w:eastAsia="en-US"/>
              </w:rPr>
            </w:pPr>
            <w:r w:rsidRPr="002C194B">
              <w:rPr>
                <w:sz w:val="16"/>
                <w:szCs w:val="16"/>
                <w:lang w:eastAsia="en-US"/>
              </w:rPr>
              <w:t>ООО "Ухта-Пром" Судно "МП-1105" (Российская Федерация, Хабаровский край, г. Николаевск-на-Амуре);</w:t>
            </w:r>
          </w:p>
          <w:p w14:paraId="2DCD1CFF" w14:textId="77777777" w:rsidR="00546FB0" w:rsidRPr="002C194B" w:rsidRDefault="00546FB0" w:rsidP="00546FB0">
            <w:pPr>
              <w:jc w:val="both"/>
              <w:rPr>
                <w:sz w:val="16"/>
                <w:szCs w:val="16"/>
                <w:lang w:eastAsia="en-US"/>
              </w:rPr>
            </w:pPr>
            <w:r w:rsidRPr="002C194B">
              <w:rPr>
                <w:sz w:val="16"/>
                <w:szCs w:val="16"/>
                <w:lang w:eastAsia="en-US"/>
              </w:rPr>
              <w:t>ЗАВОД РЫБОПЕРЕРАБАТЫВАЮЩИЙ - ООО РК "КРУТОГОРОВСКОЕ" (684220, Российская Федерация, Камчатский край, Соболевский район, п. Крутогоровский, Заводская ул., д. 12, стр. 1);</w:t>
            </w:r>
          </w:p>
          <w:p w14:paraId="30DE24BA" w14:textId="77777777" w:rsidR="00546FB0" w:rsidRPr="002C194B" w:rsidRDefault="00546FB0" w:rsidP="00546FB0">
            <w:pPr>
              <w:jc w:val="both"/>
              <w:rPr>
                <w:sz w:val="16"/>
                <w:szCs w:val="16"/>
                <w:lang w:eastAsia="en-US"/>
              </w:rPr>
            </w:pPr>
            <w:r w:rsidRPr="002C194B">
              <w:rPr>
                <w:sz w:val="16"/>
                <w:szCs w:val="16"/>
                <w:lang w:eastAsia="en-US"/>
              </w:rPr>
              <w:t>Завод рыбоперерабатывающий - ООО "ЗАРЯ" (684220, Российская Федерация, Камчатский край, Соболевский район, п. Крутогоровский, Сахалинская ул., д. 1);</w:t>
            </w:r>
          </w:p>
          <w:p w14:paraId="5533AEFD" w14:textId="77777777" w:rsidR="00546FB0" w:rsidRPr="002C194B" w:rsidRDefault="00546FB0" w:rsidP="00546FB0">
            <w:pPr>
              <w:jc w:val="both"/>
              <w:rPr>
                <w:sz w:val="16"/>
                <w:szCs w:val="16"/>
                <w:lang w:eastAsia="en-US"/>
              </w:rPr>
            </w:pPr>
            <w:r w:rsidRPr="002C194B">
              <w:rPr>
                <w:sz w:val="16"/>
                <w:szCs w:val="16"/>
                <w:lang w:eastAsia="en-US"/>
              </w:rPr>
              <w:t>ООО РА "БЕЛОРЕЧЕНСК" (688714, Российская Федерация, Камчатский край, Карагинский район, с. Ильпырское);</w:t>
            </w:r>
          </w:p>
          <w:p w14:paraId="3ACCFB53" w14:textId="77777777" w:rsidR="00546FB0" w:rsidRPr="002C194B" w:rsidRDefault="00546FB0" w:rsidP="00546FB0">
            <w:pPr>
              <w:jc w:val="both"/>
              <w:rPr>
                <w:sz w:val="16"/>
                <w:szCs w:val="16"/>
                <w:lang w:eastAsia="en-US"/>
              </w:rPr>
            </w:pPr>
            <w:r w:rsidRPr="002C194B">
              <w:rPr>
                <w:sz w:val="16"/>
                <w:szCs w:val="16"/>
                <w:lang w:eastAsia="en-US"/>
              </w:rPr>
              <w:t xml:space="preserve"> ООО "ВИТЯЗЬ-АВТО" (РЫБОПЕРЕРАБАТЫВАЮЩАЯ КОМПАНИЯ) (684200, Российская Федерация, Камчатский край, Соболевский район, с. Соболево, р. Коль); </w:t>
            </w:r>
          </w:p>
          <w:p w14:paraId="64D269B4" w14:textId="77777777" w:rsidR="00546FB0" w:rsidRPr="002C194B" w:rsidRDefault="00546FB0" w:rsidP="00546FB0">
            <w:pPr>
              <w:jc w:val="both"/>
              <w:rPr>
                <w:sz w:val="16"/>
                <w:szCs w:val="16"/>
                <w:lang w:eastAsia="en-US"/>
              </w:rPr>
            </w:pPr>
            <w:r w:rsidRPr="002C194B">
              <w:rPr>
                <w:sz w:val="16"/>
                <w:szCs w:val="16"/>
                <w:lang w:eastAsia="en-US"/>
              </w:rPr>
              <w:t>СТОЕЧНЫЙ ПЛАВУЧИЙ РЫБОПЕРЕРАБАТЫВАЮЩИЙ ЗАВОД БСП-9250 - РА "ОЛЮТОРСКАЯ" (688816, Российская Федерация, Камчатский край, Олюторский район, с. Апука, Морская ул., д. 3, офис 52)</w:t>
            </w:r>
          </w:p>
          <w:p w14:paraId="772E1453" w14:textId="77777777" w:rsidR="00546FB0" w:rsidRPr="002C194B" w:rsidRDefault="00546FB0" w:rsidP="00546FB0">
            <w:pPr>
              <w:jc w:val="both"/>
              <w:rPr>
                <w:sz w:val="16"/>
                <w:szCs w:val="16"/>
                <w:lang w:eastAsia="en-US"/>
              </w:rPr>
            </w:pPr>
            <w:r w:rsidRPr="002C194B">
              <w:rPr>
                <w:sz w:val="16"/>
                <w:szCs w:val="16"/>
                <w:lang w:eastAsia="en-US"/>
              </w:rPr>
              <w:t>АО "Океанрыбфлот", Судно рыболовное "Мыс Олюторский" (683003, Российская Федерация, Камчатский край, г. Петропавловск-Камчатский, Ленинградская ул., д. 27);</w:t>
            </w:r>
          </w:p>
          <w:p w14:paraId="3DCEB09C" w14:textId="77777777" w:rsidR="00546FB0" w:rsidRPr="002C194B" w:rsidRDefault="00546FB0" w:rsidP="00546FB0">
            <w:pPr>
              <w:jc w:val="both"/>
              <w:rPr>
                <w:sz w:val="16"/>
                <w:szCs w:val="16"/>
                <w:lang w:eastAsia="en-US"/>
              </w:rPr>
            </w:pPr>
            <w:r w:rsidRPr="002C194B">
              <w:rPr>
                <w:sz w:val="16"/>
                <w:szCs w:val="16"/>
                <w:lang w:eastAsia="en-US"/>
              </w:rPr>
              <w:t>Завод рыбоперерабатывающий - ООО "ПЫМТА" (684200, Российская Федерация, Камчатский край, Соболевский район, с. Соболево, С/Б)</w:t>
            </w:r>
          </w:p>
          <w:p w14:paraId="3D5A1F46" w14:textId="77777777" w:rsidR="00546FB0" w:rsidRPr="002C194B" w:rsidRDefault="00546FB0" w:rsidP="00546FB0">
            <w:pPr>
              <w:jc w:val="both"/>
              <w:rPr>
                <w:sz w:val="16"/>
                <w:szCs w:val="16"/>
                <w:lang w:eastAsia="en-US"/>
              </w:rPr>
            </w:pPr>
            <w:r w:rsidRPr="002C194B">
              <w:rPr>
                <w:sz w:val="16"/>
                <w:szCs w:val="16"/>
                <w:lang w:eastAsia="en-US"/>
              </w:rPr>
              <w:t>ООО "Дельта" (684110, Российская Федерация, Камчатский край, Усть-Большерецкий район, п. Озерновский, Рабочая ул., д. 25)</w:t>
            </w:r>
          </w:p>
          <w:p w14:paraId="456E88A9" w14:textId="77777777" w:rsidR="00546FB0" w:rsidRPr="002C194B" w:rsidRDefault="00546FB0" w:rsidP="00546FB0">
            <w:pPr>
              <w:jc w:val="both"/>
              <w:rPr>
                <w:sz w:val="16"/>
                <w:szCs w:val="16"/>
                <w:lang w:eastAsia="en-US"/>
              </w:rPr>
            </w:pPr>
            <w:r w:rsidRPr="002C194B">
              <w:rPr>
                <w:sz w:val="16"/>
                <w:szCs w:val="16"/>
                <w:lang w:eastAsia="en-US"/>
              </w:rPr>
              <w:t>ООО "Дельта" река Опала (684110, Российская Федерация, Камчатский край, Усть-Большерецкий район, п. Озерновский, река Опала);</w:t>
            </w:r>
          </w:p>
          <w:p w14:paraId="3C7D9921" w14:textId="77777777" w:rsidR="00546FB0" w:rsidRPr="002C194B" w:rsidRDefault="00546FB0" w:rsidP="00546FB0">
            <w:pPr>
              <w:jc w:val="both"/>
              <w:rPr>
                <w:sz w:val="16"/>
                <w:szCs w:val="16"/>
                <w:lang w:eastAsia="en-US"/>
              </w:rPr>
            </w:pPr>
            <w:r w:rsidRPr="002C194B">
              <w:rPr>
                <w:sz w:val="16"/>
                <w:szCs w:val="16"/>
                <w:lang w:eastAsia="en-US"/>
              </w:rPr>
              <w:t>ЗАВОД РЫБОПЕРЕРАБАТЫВАЮЩИЙ - ООО РК "КРУТОГОРОВСКОЕ" (684220, Российская Федерация, Камчатский край, Соболевский район, п. Крутогоровский, Заводская ул., д. 12, стр. 1)</w:t>
            </w:r>
          </w:p>
          <w:p w14:paraId="396869BF" w14:textId="77777777" w:rsidR="00546FB0" w:rsidRPr="002C194B" w:rsidRDefault="00546FB0" w:rsidP="00546FB0">
            <w:pPr>
              <w:jc w:val="both"/>
              <w:rPr>
                <w:sz w:val="16"/>
                <w:szCs w:val="16"/>
                <w:lang w:eastAsia="en-US"/>
              </w:rPr>
            </w:pPr>
            <w:r w:rsidRPr="002C194B">
              <w:rPr>
                <w:sz w:val="16"/>
                <w:szCs w:val="16"/>
                <w:lang w:eastAsia="en-US"/>
              </w:rPr>
              <w:t xml:space="preserve">СПК РК «Освобождение» Россия, Мезенский район, Архангельская область, село Койда; </w:t>
            </w:r>
          </w:p>
          <w:p w14:paraId="75AD874B" w14:textId="77777777" w:rsidR="00546FB0" w:rsidRPr="002C194B" w:rsidRDefault="00546FB0" w:rsidP="00546FB0">
            <w:pPr>
              <w:jc w:val="both"/>
              <w:rPr>
                <w:sz w:val="16"/>
                <w:szCs w:val="16"/>
                <w:lang w:eastAsia="en-US"/>
              </w:rPr>
            </w:pPr>
            <w:r w:rsidRPr="002C194B">
              <w:rPr>
                <w:sz w:val="16"/>
                <w:szCs w:val="16"/>
                <w:lang w:eastAsia="en-US"/>
              </w:rPr>
              <w:t>ООО «Океан» Россия, г. Мурманск, ул. Ломоносова, д. 12, кв. 13;</w:t>
            </w:r>
          </w:p>
          <w:p w14:paraId="1D2C5051" w14:textId="77777777" w:rsidR="00546FB0" w:rsidRPr="002C194B" w:rsidRDefault="00546FB0" w:rsidP="00546FB0">
            <w:pPr>
              <w:jc w:val="both"/>
              <w:rPr>
                <w:sz w:val="16"/>
                <w:szCs w:val="16"/>
                <w:lang w:eastAsia="en-US"/>
              </w:rPr>
            </w:pPr>
            <w:r w:rsidRPr="002C194B">
              <w:rPr>
                <w:sz w:val="16"/>
                <w:szCs w:val="16"/>
                <w:lang w:eastAsia="en-US"/>
              </w:rPr>
              <w:t>СПК РК «Чапома» Россия, Мурманская область, Терский район, село Чапома;</w:t>
            </w:r>
          </w:p>
          <w:p w14:paraId="481207DF" w14:textId="77777777" w:rsidR="00546FB0" w:rsidRPr="002C194B" w:rsidRDefault="00546FB0" w:rsidP="00546FB0">
            <w:pPr>
              <w:jc w:val="both"/>
              <w:rPr>
                <w:sz w:val="16"/>
                <w:szCs w:val="16"/>
                <w:lang w:eastAsia="en-US"/>
              </w:rPr>
            </w:pPr>
            <w:r w:rsidRPr="002C194B">
              <w:rPr>
                <w:sz w:val="16"/>
                <w:szCs w:val="16"/>
                <w:lang w:eastAsia="en-US"/>
              </w:rPr>
              <w:t xml:space="preserve">ООО «Саами» Россия, Мурманская область, Кольский район, пос. Минькино; </w:t>
            </w:r>
          </w:p>
          <w:p w14:paraId="76C4C4AF" w14:textId="77777777" w:rsidR="00546FB0" w:rsidRPr="002C194B" w:rsidRDefault="00546FB0" w:rsidP="00546FB0">
            <w:pPr>
              <w:jc w:val="both"/>
              <w:rPr>
                <w:sz w:val="16"/>
                <w:szCs w:val="16"/>
                <w:lang w:eastAsia="en-US"/>
              </w:rPr>
            </w:pPr>
            <w:r w:rsidRPr="002C194B">
              <w:rPr>
                <w:sz w:val="16"/>
                <w:szCs w:val="16"/>
                <w:lang w:eastAsia="en-US"/>
              </w:rPr>
              <w:t>ООО «РК «Вирма» Россия, Республика Карелия, Беломорский район, село Вирма, д. 11;</w:t>
            </w:r>
          </w:p>
          <w:p w14:paraId="75BA6322" w14:textId="77777777" w:rsidR="00546FB0" w:rsidRPr="002C194B" w:rsidRDefault="00546FB0" w:rsidP="00546FB0">
            <w:pPr>
              <w:jc w:val="both"/>
              <w:rPr>
                <w:sz w:val="16"/>
                <w:szCs w:val="16"/>
                <w:lang w:eastAsia="en-US"/>
              </w:rPr>
            </w:pPr>
            <w:r w:rsidRPr="002C194B">
              <w:rPr>
                <w:sz w:val="16"/>
                <w:szCs w:val="16"/>
                <w:lang w:eastAsia="en-US"/>
              </w:rPr>
              <w:t>СПК РК «Андег» Россия, Ненецкий автономный округ, д. Андег;</w:t>
            </w:r>
          </w:p>
          <w:p w14:paraId="0A7A0F68" w14:textId="77777777" w:rsidR="00546FB0" w:rsidRPr="002C194B" w:rsidRDefault="00546FB0" w:rsidP="00546FB0">
            <w:pPr>
              <w:jc w:val="both"/>
              <w:rPr>
                <w:sz w:val="16"/>
                <w:szCs w:val="16"/>
                <w:lang w:eastAsia="en-US"/>
              </w:rPr>
            </w:pPr>
            <w:r w:rsidRPr="002C194B">
              <w:rPr>
                <w:sz w:val="16"/>
                <w:szCs w:val="16"/>
                <w:lang w:eastAsia="en-US"/>
              </w:rPr>
              <w:t>МК-0642 "Печора" (Российская Федерация, Мурманская обл., г. Мурманск)</w:t>
            </w:r>
          </w:p>
          <w:p w14:paraId="07ADCC98" w14:textId="77777777" w:rsidR="00546FB0" w:rsidRPr="002C194B" w:rsidRDefault="00546FB0" w:rsidP="00546FB0">
            <w:pPr>
              <w:jc w:val="both"/>
              <w:rPr>
                <w:sz w:val="16"/>
                <w:szCs w:val="16"/>
                <w:lang w:eastAsia="en-US"/>
              </w:rPr>
            </w:pPr>
            <w:r w:rsidRPr="002C194B">
              <w:rPr>
                <w:sz w:val="16"/>
                <w:szCs w:val="16"/>
                <w:lang w:eastAsia="en-US"/>
              </w:rPr>
              <w:t>ООО «МАЙ» Россия, г. Санкт-Петербург, Красное село, Кингисеппское шоссе, д. 55, литер А, офис 145;</w:t>
            </w:r>
          </w:p>
          <w:p w14:paraId="318EA575" w14:textId="77777777" w:rsidR="00546FB0" w:rsidRPr="002C194B" w:rsidRDefault="00546FB0" w:rsidP="00546FB0">
            <w:pPr>
              <w:jc w:val="both"/>
              <w:rPr>
                <w:sz w:val="16"/>
                <w:szCs w:val="16"/>
                <w:lang w:eastAsia="en-US"/>
              </w:rPr>
            </w:pPr>
            <w:r w:rsidRPr="002C194B">
              <w:rPr>
                <w:sz w:val="16"/>
                <w:szCs w:val="16"/>
                <w:lang w:eastAsia="en-US"/>
              </w:rPr>
              <w:t>ООО «ГЕЛА» Россия, Мурманская область, поселок городского типа Молочный, ул. Строителей, д. 26;</w:t>
            </w:r>
          </w:p>
          <w:p w14:paraId="486E42DC" w14:textId="77777777" w:rsidR="00546FB0" w:rsidRPr="002C194B" w:rsidRDefault="00546FB0" w:rsidP="00546FB0">
            <w:pPr>
              <w:jc w:val="both"/>
              <w:rPr>
                <w:sz w:val="16"/>
                <w:szCs w:val="16"/>
                <w:lang w:eastAsia="en-US"/>
              </w:rPr>
            </w:pPr>
            <w:r w:rsidRPr="002C194B">
              <w:rPr>
                <w:sz w:val="16"/>
                <w:szCs w:val="16"/>
                <w:lang w:eastAsia="en-US"/>
              </w:rPr>
              <w:t>ОАО «Архангельский Траловый Флот» Россия, г. Архангельск, пр. Ленинградский, д. 324;</w:t>
            </w:r>
          </w:p>
          <w:p w14:paraId="4907C518" w14:textId="77777777" w:rsidR="00546FB0" w:rsidRPr="002C194B" w:rsidRDefault="00546FB0" w:rsidP="00546FB0">
            <w:pPr>
              <w:jc w:val="both"/>
              <w:rPr>
                <w:sz w:val="16"/>
                <w:szCs w:val="16"/>
                <w:lang w:eastAsia="en-US"/>
              </w:rPr>
            </w:pPr>
            <w:r w:rsidRPr="002C194B">
              <w:rPr>
                <w:sz w:val="16"/>
                <w:szCs w:val="16"/>
                <w:lang w:eastAsia="en-US"/>
              </w:rPr>
              <w:t xml:space="preserve">ООО «Андромеда» Россия, г. Мурманск, Полярные зори, д. 22; </w:t>
            </w:r>
          </w:p>
          <w:p w14:paraId="4A20F505" w14:textId="77777777" w:rsidR="00546FB0" w:rsidRPr="002C194B" w:rsidRDefault="00546FB0" w:rsidP="00546FB0">
            <w:pPr>
              <w:jc w:val="both"/>
              <w:rPr>
                <w:sz w:val="16"/>
                <w:szCs w:val="16"/>
                <w:lang w:eastAsia="en-US"/>
              </w:rPr>
            </w:pPr>
            <w:r w:rsidRPr="002C194B">
              <w:rPr>
                <w:sz w:val="16"/>
                <w:szCs w:val="16"/>
                <w:lang w:eastAsia="en-US"/>
              </w:rPr>
              <w:t xml:space="preserve">ООО «Арго-М» Россия,г. Мурманск, Флотский проезд, 3, оф. 63; </w:t>
            </w:r>
          </w:p>
          <w:p w14:paraId="6D64AFB5" w14:textId="77777777" w:rsidR="00546FB0" w:rsidRPr="002C194B" w:rsidRDefault="00546FB0" w:rsidP="00546FB0">
            <w:pPr>
              <w:jc w:val="both"/>
              <w:rPr>
                <w:sz w:val="16"/>
                <w:szCs w:val="16"/>
                <w:lang w:eastAsia="en-US"/>
              </w:rPr>
            </w:pPr>
            <w:r w:rsidRPr="002C194B">
              <w:rPr>
                <w:sz w:val="16"/>
                <w:szCs w:val="16"/>
                <w:lang w:eastAsia="en-US"/>
              </w:rPr>
              <w:t>АО «Атлантрыбфлот» Россия, г Калининград, ул А. Суворова, д.57;</w:t>
            </w:r>
          </w:p>
          <w:p w14:paraId="4AB5AC5D" w14:textId="77777777" w:rsidR="00546FB0" w:rsidRPr="002C194B" w:rsidRDefault="00546FB0" w:rsidP="00546FB0">
            <w:pPr>
              <w:jc w:val="both"/>
              <w:rPr>
                <w:sz w:val="16"/>
                <w:szCs w:val="16"/>
                <w:lang w:eastAsia="en-US"/>
              </w:rPr>
            </w:pPr>
            <w:r w:rsidRPr="002C194B">
              <w:rPr>
                <w:sz w:val="16"/>
                <w:szCs w:val="16"/>
                <w:lang w:eastAsia="en-US"/>
              </w:rPr>
              <w:t>М-0100 "Кокшайск" Российская Федерация, Мурманская обл., г. Мурманск;</w:t>
            </w:r>
          </w:p>
          <w:p w14:paraId="36A23E22" w14:textId="77777777" w:rsidR="00546FB0" w:rsidRPr="002C194B" w:rsidRDefault="00546FB0" w:rsidP="00546FB0">
            <w:pPr>
              <w:jc w:val="both"/>
              <w:rPr>
                <w:sz w:val="16"/>
                <w:szCs w:val="16"/>
                <w:lang w:eastAsia="en-US"/>
              </w:rPr>
            </w:pPr>
            <w:r w:rsidRPr="002C194B">
              <w:rPr>
                <w:sz w:val="16"/>
                <w:szCs w:val="16"/>
                <w:lang w:eastAsia="en-US"/>
              </w:rPr>
              <w:t>АК-0630 "Койда 2" (Российская Федерация, Мурманская обл., г. Мурманск);</w:t>
            </w:r>
          </w:p>
          <w:p w14:paraId="093669BC" w14:textId="77777777" w:rsidR="00546FB0" w:rsidRPr="002C194B" w:rsidRDefault="00546FB0" w:rsidP="00546FB0">
            <w:pPr>
              <w:jc w:val="both"/>
              <w:rPr>
                <w:sz w:val="16"/>
                <w:szCs w:val="16"/>
                <w:lang w:eastAsia="en-US"/>
              </w:rPr>
            </w:pPr>
            <w:r w:rsidRPr="002C194B">
              <w:rPr>
                <w:sz w:val="16"/>
                <w:szCs w:val="16"/>
                <w:lang w:eastAsia="en-US"/>
              </w:rPr>
              <w:t>ООО "Рыбная компания "Полярное море+" (цех) (184376, Российская Федерация, Мурманская обл., Кольский район, с. Минькино, д. 150 Б)</w:t>
            </w:r>
          </w:p>
          <w:p w14:paraId="0782FA70" w14:textId="77777777" w:rsidR="00546FB0" w:rsidRPr="002C194B" w:rsidRDefault="00546FB0" w:rsidP="00546FB0">
            <w:pPr>
              <w:jc w:val="both"/>
              <w:rPr>
                <w:sz w:val="16"/>
                <w:szCs w:val="16"/>
                <w:lang w:eastAsia="en-US"/>
              </w:rPr>
            </w:pPr>
          </w:p>
          <w:p w14:paraId="46CE4373" w14:textId="77777777" w:rsidR="00546FB0" w:rsidRPr="002C194B" w:rsidRDefault="00546FB0" w:rsidP="00546FB0">
            <w:pPr>
              <w:spacing w:line="254" w:lineRule="auto"/>
              <w:jc w:val="both"/>
              <w:rPr>
                <w:sz w:val="16"/>
                <w:szCs w:val="16"/>
                <w:lang w:eastAsia="en-US"/>
              </w:rPr>
            </w:pPr>
            <w:r w:rsidRPr="002C194B">
              <w:rPr>
                <w:sz w:val="16"/>
                <w:szCs w:val="16"/>
                <w:lang w:eastAsia="en-US"/>
              </w:rPr>
              <w:t>ООО «ГЕЛА», Россия, Мурманская область, пгт. Молочный, ул. Строителей, дом 26;</w:t>
            </w:r>
          </w:p>
          <w:p w14:paraId="71FE656C" w14:textId="77777777" w:rsidR="00546FB0" w:rsidRPr="002C194B" w:rsidRDefault="00546FB0" w:rsidP="00546FB0">
            <w:pPr>
              <w:spacing w:line="254" w:lineRule="auto"/>
              <w:jc w:val="both"/>
              <w:rPr>
                <w:sz w:val="16"/>
                <w:szCs w:val="16"/>
                <w:lang w:eastAsia="en-US"/>
              </w:rPr>
            </w:pPr>
            <w:r w:rsidRPr="002C194B">
              <w:rPr>
                <w:sz w:val="16"/>
                <w:szCs w:val="16"/>
                <w:lang w:eastAsia="en-US"/>
              </w:rPr>
              <w:t>ООО «Океан», Россия,Мурманская область, село Белокаменка;</w:t>
            </w:r>
          </w:p>
          <w:p w14:paraId="4785C77C" w14:textId="77777777" w:rsidR="00546FB0" w:rsidRPr="002C194B" w:rsidRDefault="00546FB0" w:rsidP="00546FB0">
            <w:pPr>
              <w:spacing w:line="254" w:lineRule="auto"/>
              <w:jc w:val="both"/>
              <w:rPr>
                <w:sz w:val="16"/>
                <w:szCs w:val="16"/>
                <w:lang w:eastAsia="en-US"/>
              </w:rPr>
            </w:pPr>
            <w:r w:rsidRPr="002C194B">
              <w:rPr>
                <w:sz w:val="16"/>
                <w:szCs w:val="16"/>
                <w:lang w:eastAsia="en-US"/>
              </w:rPr>
              <w:t>ООО «Саами», Россия, Мурманская обл, Кольский район, поселок Минькино;</w:t>
            </w:r>
          </w:p>
          <w:p w14:paraId="7242C592" w14:textId="77777777" w:rsidR="00546FB0" w:rsidRPr="002C194B" w:rsidRDefault="00546FB0" w:rsidP="00546FB0">
            <w:pPr>
              <w:spacing w:line="254" w:lineRule="auto"/>
              <w:jc w:val="both"/>
              <w:rPr>
                <w:sz w:val="16"/>
                <w:szCs w:val="16"/>
                <w:lang w:eastAsia="en-US"/>
              </w:rPr>
            </w:pPr>
            <w:r w:rsidRPr="002C194B">
              <w:rPr>
                <w:sz w:val="16"/>
                <w:szCs w:val="16"/>
                <w:lang w:eastAsia="en-US"/>
              </w:rPr>
              <w:t>СПК Р/к «Поной-Лахта» Россия, Мурманская область, Ловозерский район, с. Ловозеро, ул. Юрьева, д. 4;</w:t>
            </w:r>
          </w:p>
          <w:p w14:paraId="06A276F7" w14:textId="77777777" w:rsidR="00546FB0" w:rsidRPr="002C194B" w:rsidRDefault="00546FB0" w:rsidP="00546FB0">
            <w:pPr>
              <w:spacing w:line="254" w:lineRule="auto"/>
              <w:jc w:val="both"/>
              <w:rPr>
                <w:sz w:val="16"/>
                <w:szCs w:val="16"/>
                <w:lang w:eastAsia="en-US"/>
              </w:rPr>
            </w:pPr>
            <w:r w:rsidRPr="002C194B">
              <w:rPr>
                <w:sz w:val="16"/>
                <w:szCs w:val="16"/>
                <w:lang w:eastAsia="en-US"/>
              </w:rPr>
              <w:t xml:space="preserve">М-0100 "Кокшайск" Российская Федерация, Мурманская обл., г. Мурманск; </w:t>
            </w:r>
          </w:p>
          <w:p w14:paraId="21BA9E33" w14:textId="77777777" w:rsidR="00546FB0" w:rsidRPr="002C194B" w:rsidRDefault="00546FB0" w:rsidP="00546FB0">
            <w:pPr>
              <w:spacing w:line="254" w:lineRule="auto"/>
              <w:jc w:val="both"/>
              <w:rPr>
                <w:sz w:val="16"/>
                <w:szCs w:val="16"/>
                <w:lang w:eastAsia="en-US"/>
              </w:rPr>
            </w:pPr>
            <w:r w:rsidRPr="002C194B">
              <w:rPr>
                <w:sz w:val="16"/>
                <w:szCs w:val="16"/>
                <w:lang w:eastAsia="en-US"/>
              </w:rPr>
              <w:t>М-0350 «Мелькарт-3» ООО компания «Мурман СиФуд» Россия, г. Мурманск, ул. К. Маркса, 28;</w:t>
            </w:r>
          </w:p>
          <w:p w14:paraId="0F53D469" w14:textId="77777777" w:rsidR="00546FB0" w:rsidRPr="002C194B" w:rsidRDefault="00546FB0" w:rsidP="00546FB0">
            <w:pPr>
              <w:spacing w:line="254" w:lineRule="auto"/>
              <w:jc w:val="both"/>
              <w:rPr>
                <w:sz w:val="16"/>
                <w:szCs w:val="16"/>
                <w:lang w:eastAsia="en-US"/>
              </w:rPr>
            </w:pPr>
            <w:r w:rsidRPr="002C194B">
              <w:rPr>
                <w:sz w:val="16"/>
                <w:szCs w:val="16"/>
                <w:lang w:eastAsia="en-US"/>
              </w:rPr>
              <w:t>ООО «Вирма» Россия, р. Карелия, г. Петрозаводск, ул. Дзержинского, д. 3, оф. 59.</w:t>
            </w:r>
          </w:p>
          <w:p w14:paraId="1E08775E" w14:textId="77777777" w:rsidR="00546FB0" w:rsidRPr="002C194B" w:rsidRDefault="00546FB0" w:rsidP="00546FB0">
            <w:pPr>
              <w:spacing w:line="254" w:lineRule="auto"/>
              <w:jc w:val="both"/>
              <w:rPr>
                <w:sz w:val="16"/>
                <w:szCs w:val="16"/>
                <w:lang w:eastAsia="en-US"/>
              </w:rPr>
            </w:pPr>
            <w:r w:rsidRPr="002C194B">
              <w:rPr>
                <w:sz w:val="16"/>
                <w:szCs w:val="16"/>
                <w:lang w:eastAsia="en-US"/>
              </w:rPr>
              <w:t>МК-0542 «Проект-1» Россия, Мурманская область, г. Мурманск;</w:t>
            </w:r>
          </w:p>
          <w:p w14:paraId="45D825F8" w14:textId="77777777" w:rsidR="00546FB0" w:rsidRPr="002C194B" w:rsidRDefault="00546FB0" w:rsidP="00546FB0">
            <w:pPr>
              <w:spacing w:line="254" w:lineRule="auto"/>
              <w:jc w:val="both"/>
              <w:rPr>
                <w:sz w:val="16"/>
                <w:szCs w:val="16"/>
                <w:lang w:eastAsia="en-US"/>
              </w:rPr>
            </w:pPr>
            <w:r w:rsidRPr="002C194B">
              <w:rPr>
                <w:sz w:val="16"/>
                <w:szCs w:val="16"/>
                <w:lang w:eastAsia="en-US"/>
              </w:rPr>
              <w:t>СПК РК «Андег» Россия, Ненецкий автономный округ, д. Андег;</w:t>
            </w:r>
          </w:p>
          <w:p w14:paraId="10356640" w14:textId="77777777" w:rsidR="00546FB0" w:rsidRPr="002C194B" w:rsidRDefault="00546FB0" w:rsidP="00546FB0">
            <w:pPr>
              <w:spacing w:line="254" w:lineRule="auto"/>
              <w:jc w:val="both"/>
              <w:rPr>
                <w:sz w:val="16"/>
                <w:szCs w:val="16"/>
                <w:lang w:eastAsia="en-US"/>
              </w:rPr>
            </w:pPr>
            <w:r w:rsidRPr="002C194B">
              <w:rPr>
                <w:sz w:val="16"/>
                <w:szCs w:val="16"/>
                <w:lang w:eastAsia="en-US"/>
              </w:rPr>
              <w:t>МК-0357 "Витус Беринг" (Российская Федерация, Мурманская обл., г. Мурманск)</w:t>
            </w:r>
          </w:p>
          <w:p w14:paraId="6BA05FD7" w14:textId="77777777" w:rsidR="00546FB0" w:rsidRPr="002C194B" w:rsidRDefault="00546FB0" w:rsidP="00546FB0">
            <w:pPr>
              <w:tabs>
                <w:tab w:val="left" w:pos="1365"/>
              </w:tabs>
              <w:spacing w:line="254" w:lineRule="auto"/>
              <w:jc w:val="both"/>
              <w:rPr>
                <w:sz w:val="16"/>
                <w:szCs w:val="16"/>
                <w:lang w:eastAsia="en-US"/>
              </w:rPr>
            </w:pPr>
            <w:r w:rsidRPr="002C194B">
              <w:rPr>
                <w:sz w:val="16"/>
                <w:szCs w:val="16"/>
                <w:lang w:eastAsia="en-US"/>
              </w:rPr>
              <w:t>МК-0642 "Печора" (Российская Федерация, Мурманская обл., г. Мурманск)</w:t>
            </w:r>
          </w:p>
          <w:p w14:paraId="0289BCF6" w14:textId="77777777" w:rsidR="00546FB0" w:rsidRPr="002C194B" w:rsidRDefault="00546FB0" w:rsidP="00546FB0">
            <w:pPr>
              <w:spacing w:line="254" w:lineRule="auto"/>
              <w:jc w:val="both"/>
              <w:rPr>
                <w:sz w:val="16"/>
                <w:szCs w:val="16"/>
                <w:lang w:eastAsia="en-US"/>
              </w:rPr>
            </w:pPr>
            <w:r w:rsidRPr="002C194B">
              <w:rPr>
                <w:sz w:val="16"/>
                <w:szCs w:val="16"/>
                <w:lang w:eastAsia="en-US"/>
              </w:rPr>
              <w:t>М-0226 "Гулдрангур" (Российская Федерация, Мурманская обл., Кольский район, с. Минькино)</w:t>
            </w:r>
          </w:p>
          <w:p w14:paraId="7922D499" w14:textId="77777777" w:rsidR="00546FB0" w:rsidRPr="002C194B" w:rsidRDefault="00546FB0" w:rsidP="00546FB0">
            <w:pPr>
              <w:spacing w:line="254" w:lineRule="auto"/>
              <w:jc w:val="both"/>
              <w:rPr>
                <w:sz w:val="16"/>
                <w:szCs w:val="16"/>
                <w:lang w:eastAsia="en-US"/>
              </w:rPr>
            </w:pPr>
            <w:r w:rsidRPr="002C194B">
              <w:rPr>
                <w:sz w:val="16"/>
                <w:szCs w:val="16"/>
                <w:lang w:eastAsia="en-US"/>
              </w:rPr>
              <w:t>МК-0381 "Мирах" (Российская Федерация, Мурманская обл., г. Мурманск)</w:t>
            </w:r>
          </w:p>
          <w:p w14:paraId="4842EA5E" w14:textId="77777777" w:rsidR="00546FB0" w:rsidRPr="002C194B" w:rsidRDefault="00546FB0" w:rsidP="00546FB0">
            <w:pPr>
              <w:spacing w:line="254" w:lineRule="auto"/>
              <w:jc w:val="both"/>
              <w:rPr>
                <w:sz w:val="16"/>
                <w:szCs w:val="16"/>
                <w:lang w:eastAsia="en-US"/>
              </w:rPr>
            </w:pPr>
            <w:r w:rsidRPr="002C194B">
              <w:rPr>
                <w:sz w:val="16"/>
                <w:szCs w:val="16"/>
                <w:lang w:eastAsia="en-US"/>
              </w:rPr>
              <w:t xml:space="preserve">АО "Архангельский Траловый Флот" г. Архангельск, пр. Ленинградский д. 324 АК - 0751 "Ачинск", </w:t>
            </w:r>
          </w:p>
          <w:p w14:paraId="4A260192" w14:textId="77777777" w:rsidR="00546FB0" w:rsidRPr="002C194B" w:rsidRDefault="00546FB0" w:rsidP="00546FB0">
            <w:pPr>
              <w:spacing w:line="254" w:lineRule="auto"/>
              <w:jc w:val="both"/>
              <w:rPr>
                <w:sz w:val="16"/>
                <w:szCs w:val="16"/>
                <w:lang w:eastAsia="en-US"/>
              </w:rPr>
            </w:pPr>
            <w:r w:rsidRPr="002C194B">
              <w:rPr>
                <w:sz w:val="16"/>
                <w:szCs w:val="16"/>
                <w:lang w:eastAsia="en-US"/>
              </w:rPr>
              <w:t xml:space="preserve">АО "Архангельский Траловый Флот" г. Архангельск, пр. Ленинградский д. 324 АК - 0751 "Ачинск", </w:t>
            </w:r>
          </w:p>
          <w:p w14:paraId="2F172DAF" w14:textId="77777777" w:rsidR="00546FB0" w:rsidRPr="002C194B" w:rsidRDefault="00546FB0" w:rsidP="00546FB0">
            <w:pPr>
              <w:spacing w:line="254" w:lineRule="auto"/>
              <w:jc w:val="both"/>
              <w:rPr>
                <w:sz w:val="16"/>
                <w:szCs w:val="16"/>
                <w:lang w:eastAsia="en-US"/>
              </w:rPr>
            </w:pPr>
            <w:r w:rsidRPr="002C194B">
              <w:rPr>
                <w:sz w:val="16"/>
                <w:szCs w:val="16"/>
                <w:lang w:eastAsia="en-US"/>
              </w:rPr>
              <w:t>АО "Архангельский траловый флот", г. Архангельск, Ленинградский пр-кт, д. 324, судно АК-0752 "Ветлуга"</w:t>
            </w:r>
          </w:p>
          <w:p w14:paraId="27405EC7" w14:textId="77777777" w:rsidR="00546FB0" w:rsidRPr="002C194B" w:rsidRDefault="00546FB0" w:rsidP="00546FB0">
            <w:pPr>
              <w:spacing w:line="254" w:lineRule="auto"/>
              <w:jc w:val="both"/>
              <w:rPr>
                <w:sz w:val="16"/>
                <w:szCs w:val="16"/>
                <w:lang w:eastAsia="en-US"/>
              </w:rPr>
            </w:pPr>
            <w:r w:rsidRPr="002C194B">
              <w:rPr>
                <w:sz w:val="16"/>
                <w:szCs w:val="16"/>
                <w:lang w:eastAsia="en-US"/>
              </w:rPr>
              <w:t>АО "Архангельский Траловый Флот" г. Архангельск пр. Ленинградский 324 МК - 0473 "Холмогоры"</w:t>
            </w:r>
          </w:p>
          <w:p w14:paraId="6B80C7B7" w14:textId="77777777" w:rsidR="00546FB0" w:rsidRPr="002C194B" w:rsidRDefault="00546FB0" w:rsidP="00546FB0">
            <w:pPr>
              <w:jc w:val="both"/>
              <w:rPr>
                <w:sz w:val="16"/>
                <w:szCs w:val="16"/>
                <w:lang w:eastAsia="en-US"/>
              </w:rPr>
            </w:pPr>
            <w:r w:rsidRPr="002C194B">
              <w:rPr>
                <w:sz w:val="16"/>
                <w:szCs w:val="16"/>
                <w:lang w:eastAsia="en-US"/>
              </w:rPr>
              <w:t>МК-0240 "Севрыба-1" (Российская Федерация, Мурманская обл., г. Мурманск)</w:t>
            </w:r>
          </w:p>
          <w:p w14:paraId="467AA600" w14:textId="77777777" w:rsidR="00546FB0" w:rsidRPr="002C194B" w:rsidRDefault="00546FB0" w:rsidP="00546FB0">
            <w:pPr>
              <w:jc w:val="both"/>
              <w:rPr>
                <w:sz w:val="16"/>
                <w:szCs w:val="16"/>
                <w:lang w:eastAsia="en-US"/>
              </w:rPr>
            </w:pPr>
            <w:r w:rsidRPr="002C194B">
              <w:rPr>
                <w:sz w:val="16"/>
                <w:szCs w:val="16"/>
                <w:lang w:eastAsia="en-US"/>
              </w:rPr>
              <w:t>МК-0215 "Северянин II" (Российская Федерация, Мурманская обл., г. Мурманск)</w:t>
            </w:r>
          </w:p>
          <w:p w14:paraId="6A3F24D7" w14:textId="77777777" w:rsidR="00546FB0" w:rsidRPr="002C194B" w:rsidRDefault="00546FB0" w:rsidP="00546FB0">
            <w:pPr>
              <w:jc w:val="both"/>
              <w:rPr>
                <w:sz w:val="16"/>
                <w:szCs w:val="16"/>
                <w:lang w:eastAsia="en-US"/>
              </w:rPr>
            </w:pPr>
            <w:r w:rsidRPr="002C194B">
              <w:rPr>
                <w:sz w:val="16"/>
                <w:szCs w:val="16"/>
                <w:lang w:eastAsia="en-US"/>
              </w:rPr>
              <w:t>ООО "МАЙ" (Российская Федерация, Ленинградская обл., Ломоносовский район, д. Лаголово, Южная промзона, стр. 7)</w:t>
            </w:r>
          </w:p>
          <w:p w14:paraId="137539F4" w14:textId="77777777" w:rsidR="00546FB0" w:rsidRPr="002C194B" w:rsidRDefault="00546FB0" w:rsidP="00546FB0">
            <w:pPr>
              <w:jc w:val="both"/>
              <w:rPr>
                <w:sz w:val="16"/>
                <w:szCs w:val="16"/>
                <w:lang w:eastAsia="en-US"/>
              </w:rPr>
            </w:pPr>
            <w:r w:rsidRPr="002C194B">
              <w:rPr>
                <w:sz w:val="16"/>
                <w:szCs w:val="16"/>
                <w:lang w:eastAsia="en-US"/>
              </w:rPr>
              <w:t>МК-0369 "Марта Арендзее" (Российская Федерация, Мурманская обл., г. Мурманск)</w:t>
            </w:r>
          </w:p>
          <w:p w14:paraId="133D040F" w14:textId="77777777" w:rsidR="00546FB0" w:rsidRPr="002C194B" w:rsidRDefault="00546FB0" w:rsidP="00546FB0">
            <w:pPr>
              <w:jc w:val="both"/>
              <w:rPr>
                <w:sz w:val="16"/>
                <w:szCs w:val="16"/>
                <w:lang w:eastAsia="en-US"/>
              </w:rPr>
            </w:pPr>
            <w:r w:rsidRPr="002C194B">
              <w:rPr>
                <w:sz w:val="16"/>
                <w:szCs w:val="16"/>
                <w:lang w:eastAsia="en-US"/>
              </w:rPr>
              <w:t>БМРТ "Сероглазка", Рыболовецкий колхоз им. В.И.Ленина (683905, Российская Федерация, Камчатский край, г. Петропавловск-Камчатский, Космонавтов ул., д. 40)</w:t>
            </w:r>
          </w:p>
          <w:p w14:paraId="26D172B1" w14:textId="77777777" w:rsidR="00546FB0" w:rsidRPr="002C194B" w:rsidRDefault="00546FB0" w:rsidP="00546FB0">
            <w:pPr>
              <w:jc w:val="both"/>
              <w:rPr>
                <w:sz w:val="16"/>
                <w:szCs w:val="16"/>
                <w:lang w:eastAsia="en-US"/>
              </w:rPr>
            </w:pPr>
            <w:r w:rsidRPr="002C194B">
              <w:rPr>
                <w:sz w:val="16"/>
                <w:szCs w:val="16"/>
                <w:lang w:eastAsia="en-US"/>
              </w:rPr>
              <w:lastRenderedPageBreak/>
              <w:t>СУДНО БМРТ "СЕРОГЛАЗКА", П-0560 - РЫБОЛОВЕЦКИЙ КОЛХОЗ ИМ. В.И. ЛЕНИНА (683905, Российская Федерация, Камчатский край, г. Петропавловск-Камчатский, Космонавтов ул., д. 40)</w:t>
            </w:r>
          </w:p>
          <w:p w14:paraId="1015B97E" w14:textId="1D9E3299" w:rsidR="00546FB0" w:rsidRPr="00546FB0" w:rsidRDefault="00546FB0" w:rsidP="00546FB0">
            <w:pPr>
              <w:jc w:val="both"/>
              <w:rPr>
                <w:sz w:val="16"/>
                <w:szCs w:val="16"/>
              </w:rPr>
            </w:pPr>
            <w:r w:rsidRPr="002C194B">
              <w:rPr>
                <w:sz w:val="16"/>
                <w:szCs w:val="16"/>
                <w:lang w:eastAsia="en-US"/>
              </w:rPr>
              <w:t>Завод рыбоперерабатывающий - ООО "ВЕСТФИШ" (Российская Федерация, Камчатский край, Соболевский район, с. Соболево, район реки Колпакова)</w:t>
            </w:r>
          </w:p>
        </w:tc>
        <w:tc>
          <w:tcPr>
            <w:tcW w:w="567" w:type="dxa"/>
            <w:tcBorders>
              <w:top w:val="single" w:sz="4" w:space="0" w:color="000000"/>
              <w:left w:val="single" w:sz="4" w:space="0" w:color="000000"/>
              <w:bottom w:val="single" w:sz="4" w:space="0" w:color="000000"/>
              <w:right w:val="single" w:sz="4" w:space="0" w:color="000000"/>
            </w:tcBorders>
            <w:vAlign w:val="center"/>
          </w:tcPr>
          <w:p w14:paraId="2C79DDBB" w14:textId="77777777" w:rsidR="0045624D" w:rsidRDefault="0045624D" w:rsidP="00147DA9">
            <w:pPr>
              <w:jc w:val="center"/>
            </w:pPr>
            <w:r>
              <w:lastRenderedPageBreak/>
              <w:t>кг</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C294C" w14:textId="10945B4B" w:rsidR="0045624D" w:rsidRPr="009F7C5B" w:rsidRDefault="00050145" w:rsidP="00147DA9">
            <w:pPr>
              <w:jc w:val="center"/>
            </w:pPr>
            <w:r>
              <w:t>350</w:t>
            </w:r>
          </w:p>
        </w:tc>
      </w:tr>
    </w:tbl>
    <w:p w14:paraId="66D1A391" w14:textId="77777777" w:rsidR="0045624D" w:rsidRDefault="0045624D" w:rsidP="0045624D">
      <w:pPr>
        <w:suppressAutoHyphens/>
        <w:spacing w:line="220" w:lineRule="atLeast"/>
        <w:jc w:val="both"/>
        <w:rPr>
          <w:rFonts w:eastAsia="Calibri"/>
        </w:rPr>
      </w:pPr>
      <w:r w:rsidRPr="008863A5">
        <w:rPr>
          <w:rFonts w:eastAsia="Calibri"/>
        </w:rPr>
        <w:lastRenderedPageBreak/>
        <w:t xml:space="preserve">Поставка Товара осуществляется </w:t>
      </w:r>
      <w:r>
        <w:rPr>
          <w:rFonts w:eastAsia="Calibri"/>
        </w:rPr>
        <w:t>партиями на основании заявок с 10.01.2022г. по 31.03</w:t>
      </w:r>
      <w:r w:rsidRPr="008863A5">
        <w:rPr>
          <w:rFonts w:eastAsia="Calibri"/>
        </w:rPr>
        <w:t>.202</w:t>
      </w:r>
      <w:r>
        <w:rPr>
          <w:rFonts w:eastAsia="Calibri"/>
        </w:rPr>
        <w:t>2</w:t>
      </w:r>
      <w:r w:rsidRPr="008863A5">
        <w:rPr>
          <w:rFonts w:eastAsia="Calibri"/>
        </w:rPr>
        <w:t xml:space="preserve"> года</w:t>
      </w:r>
      <w:r>
        <w:rPr>
          <w:rFonts w:eastAsia="Calibri"/>
        </w:rPr>
        <w:t>, в период с 06 ч. 00 мин. до 12 ч 00 мин</w:t>
      </w:r>
      <w:r w:rsidRPr="008863A5">
        <w:rPr>
          <w:rFonts w:eastAsia="Calibri"/>
        </w:rPr>
        <w:t>.</w:t>
      </w:r>
    </w:p>
    <w:p w14:paraId="137CE8E4" w14:textId="77777777" w:rsidR="0045624D" w:rsidRPr="008863A5" w:rsidRDefault="0045624D" w:rsidP="0045624D">
      <w:pPr>
        <w:suppressAutoHyphens/>
        <w:spacing w:line="220" w:lineRule="atLeast"/>
        <w:jc w:val="both"/>
        <w:rPr>
          <w:rFonts w:eastAsia="Calibri"/>
        </w:rPr>
      </w:pPr>
      <w:r>
        <w:rPr>
          <w:rFonts w:eastAsia="Calibri"/>
        </w:rPr>
        <w:t>Заявка на Товар может быть отправлена по факсу, электронной почте или передана телефонограммой.</w:t>
      </w:r>
    </w:p>
    <w:p w14:paraId="39FF25EE" w14:textId="77777777" w:rsidR="0045624D" w:rsidRDefault="0045624D" w:rsidP="0045624D">
      <w:pPr>
        <w:suppressAutoHyphens/>
        <w:spacing w:line="220" w:lineRule="atLeast"/>
        <w:jc w:val="both"/>
        <w:rPr>
          <w:rFonts w:eastAsia="Calibri"/>
          <w:u w:val="single"/>
        </w:rPr>
      </w:pPr>
      <w:r w:rsidRPr="00536465">
        <w:rPr>
          <w:rFonts w:eastAsia="Calibri"/>
          <w:u w:val="single"/>
        </w:rPr>
        <w:t>Предлагаемый к поставке товар должен соответствовать требованиям:</w:t>
      </w:r>
    </w:p>
    <w:p w14:paraId="0C5EF0A8" w14:textId="77777777" w:rsidR="0045624D" w:rsidRPr="00B10F2A" w:rsidRDefault="0045624D" w:rsidP="00683E83">
      <w:pPr>
        <w:pStyle w:val="11"/>
        <w:jc w:val="left"/>
        <w:rPr>
          <w:b/>
          <w:sz w:val="24"/>
          <w:szCs w:val="24"/>
        </w:rPr>
      </w:pPr>
      <w:r w:rsidRPr="00B10F2A">
        <w:rPr>
          <w:spacing w:val="1"/>
          <w:sz w:val="24"/>
          <w:szCs w:val="24"/>
          <w:shd w:val="clear" w:color="auto" w:fill="FFFFFF"/>
        </w:rPr>
        <w:t xml:space="preserve">- </w:t>
      </w:r>
      <w:r>
        <w:rPr>
          <w:spacing w:val="1"/>
          <w:sz w:val="24"/>
          <w:szCs w:val="24"/>
          <w:shd w:val="clear" w:color="auto" w:fill="FFFFFF"/>
        </w:rPr>
        <w:t>Г</w:t>
      </w:r>
      <w:r w:rsidRPr="00B10F2A">
        <w:rPr>
          <w:sz w:val="24"/>
          <w:szCs w:val="24"/>
        </w:rPr>
        <w:t>ОСТ 32366-2013 Рыба мороженая. Технические условия</w:t>
      </w:r>
      <w:r>
        <w:rPr>
          <w:sz w:val="24"/>
          <w:szCs w:val="24"/>
        </w:rPr>
        <w:t>;</w:t>
      </w:r>
    </w:p>
    <w:p w14:paraId="314324AA" w14:textId="77777777" w:rsidR="0045624D" w:rsidRDefault="0045624D" w:rsidP="0045624D">
      <w:pPr>
        <w:suppressAutoHyphens/>
        <w:spacing w:line="220" w:lineRule="atLeast"/>
        <w:jc w:val="both"/>
        <w:rPr>
          <w:rFonts w:eastAsia="Calibri"/>
          <w:bCs/>
        </w:rPr>
      </w:pPr>
      <w:r>
        <w:rPr>
          <w:rFonts w:eastAsia="Calibri"/>
          <w:bCs/>
        </w:rPr>
        <w:t xml:space="preserve">- </w:t>
      </w:r>
      <w:r w:rsidRPr="00D87F07">
        <w:rPr>
          <w:rFonts w:eastAsia="Calibri"/>
          <w:bCs/>
        </w:rPr>
        <w:t>ГОСТ 1168-86 «Рыба мороженая. Технические условия»;</w:t>
      </w:r>
    </w:p>
    <w:p w14:paraId="77E25A1B" w14:textId="77777777" w:rsidR="0045624D" w:rsidRPr="00EC346A" w:rsidRDefault="0045624D" w:rsidP="0045624D">
      <w:pPr>
        <w:spacing w:line="220" w:lineRule="atLeast"/>
        <w:jc w:val="both"/>
        <w:rPr>
          <w:shd w:val="clear" w:color="auto" w:fill="FFFFFF"/>
        </w:rPr>
      </w:pPr>
      <w:r w:rsidRPr="00EC346A">
        <w:rPr>
          <w:b/>
          <w:shd w:val="clear" w:color="auto" w:fill="FFFFFF"/>
        </w:rPr>
        <w:t>-</w:t>
      </w:r>
      <w:r w:rsidRPr="00EC346A">
        <w:rPr>
          <w:shd w:val="clear" w:color="auto" w:fill="FFFFFF"/>
        </w:rPr>
        <w:t xml:space="preserve"> </w:t>
      </w:r>
      <w:r>
        <w:rPr>
          <w:shd w:val="clear" w:color="auto" w:fill="FFFFFF"/>
        </w:rPr>
        <w:t>СанПиН 2.3/2</w:t>
      </w:r>
      <w:r w:rsidRPr="00EC346A">
        <w:rPr>
          <w:shd w:val="clear" w:color="auto" w:fill="FFFFFF"/>
        </w:rPr>
        <w:t>.</w:t>
      </w:r>
      <w:r>
        <w:rPr>
          <w:shd w:val="clear" w:color="auto" w:fill="FFFFFF"/>
        </w:rPr>
        <w:t xml:space="preserve">4.3590-20 </w:t>
      </w:r>
      <w:r w:rsidRPr="00EC346A">
        <w:rPr>
          <w:shd w:val="clear" w:color="auto" w:fill="FFFFFF"/>
        </w:rPr>
        <w:t xml:space="preserve">«Санитарно-эпидемиологические </w:t>
      </w:r>
      <w:r>
        <w:rPr>
          <w:shd w:val="clear" w:color="auto" w:fill="FFFFFF"/>
        </w:rPr>
        <w:t xml:space="preserve">требования к организации  общественного питания населения» </w:t>
      </w:r>
      <w:r w:rsidRPr="00EC346A">
        <w:rPr>
          <w:shd w:val="clear" w:color="auto" w:fill="FFFFFF"/>
        </w:rPr>
        <w:t>утверждены постановлением Главного государственного санита</w:t>
      </w:r>
      <w:r>
        <w:rPr>
          <w:shd w:val="clear" w:color="auto" w:fill="FFFFFF"/>
        </w:rPr>
        <w:t xml:space="preserve">рного врача РФ от 27.10.2020 № 32 </w:t>
      </w:r>
      <w:r w:rsidRPr="00EC346A">
        <w:rPr>
          <w:shd w:val="clear" w:color="auto" w:fill="FFFFFF"/>
        </w:rPr>
        <w:t xml:space="preserve">(далее </w:t>
      </w:r>
      <w:r>
        <w:rPr>
          <w:shd w:val="clear" w:color="auto" w:fill="FFFFFF"/>
        </w:rPr>
        <w:t>–</w:t>
      </w:r>
      <w:r w:rsidRPr="00EC346A">
        <w:rPr>
          <w:shd w:val="clear" w:color="auto" w:fill="FFFFFF"/>
        </w:rPr>
        <w:t xml:space="preserve"> СанПиН</w:t>
      </w:r>
      <w:r>
        <w:rPr>
          <w:shd w:val="clear" w:color="auto" w:fill="FFFFFF"/>
        </w:rPr>
        <w:t xml:space="preserve"> 2.3/2</w:t>
      </w:r>
      <w:r w:rsidRPr="00EC346A">
        <w:rPr>
          <w:shd w:val="clear" w:color="auto" w:fill="FFFFFF"/>
        </w:rPr>
        <w:t>.</w:t>
      </w:r>
      <w:r>
        <w:rPr>
          <w:shd w:val="clear" w:color="auto" w:fill="FFFFFF"/>
        </w:rPr>
        <w:t>4.3590-20</w:t>
      </w:r>
      <w:r w:rsidRPr="00EC346A">
        <w:rPr>
          <w:shd w:val="clear" w:color="auto" w:fill="FFFFFF"/>
        </w:rPr>
        <w:t>)</w:t>
      </w:r>
      <w:r>
        <w:rPr>
          <w:shd w:val="clear" w:color="auto" w:fill="FFFFFF"/>
        </w:rPr>
        <w:t>;</w:t>
      </w:r>
    </w:p>
    <w:p w14:paraId="41A7C188" w14:textId="77777777" w:rsidR="0045624D" w:rsidRPr="00536465" w:rsidRDefault="0045624D" w:rsidP="0045624D">
      <w:pPr>
        <w:suppressAutoHyphens/>
        <w:spacing w:line="220" w:lineRule="atLeast"/>
        <w:jc w:val="both"/>
        <w:rPr>
          <w:rFonts w:eastAsia="Calibri"/>
        </w:rPr>
      </w:pPr>
      <w:r w:rsidRPr="00536465">
        <w:rPr>
          <w:rFonts w:eastAsia="Calibri"/>
        </w:rPr>
        <w:t xml:space="preserve"> - Федерального Закона. № 52 - ФЗ от 30 марта 1999 г «О санитарно-эпидемиологическом благополучии населения»</w:t>
      </w:r>
    </w:p>
    <w:p w14:paraId="5BB864D5" w14:textId="77777777" w:rsidR="0045624D" w:rsidRPr="00536465" w:rsidRDefault="0045624D" w:rsidP="0045624D">
      <w:pPr>
        <w:suppressAutoHyphens/>
        <w:spacing w:line="220" w:lineRule="atLeast"/>
        <w:jc w:val="both"/>
        <w:rPr>
          <w:rFonts w:eastAsia="Calibri"/>
        </w:rPr>
      </w:pPr>
      <w:r w:rsidRPr="00536465">
        <w:rPr>
          <w:rFonts w:eastAsia="Calibri"/>
        </w:rPr>
        <w:t>- Федерального Закона № 29 - ФЗ от 2 января 2000 г «О качестве и безопасности пищевых продуктов»;</w:t>
      </w:r>
    </w:p>
    <w:p w14:paraId="4C0124D5" w14:textId="77777777" w:rsidR="0045624D" w:rsidRPr="00536465" w:rsidRDefault="0045624D" w:rsidP="0045624D">
      <w:pPr>
        <w:suppressAutoHyphens/>
        <w:spacing w:line="220" w:lineRule="atLeast"/>
        <w:jc w:val="both"/>
      </w:pPr>
      <w:r w:rsidRPr="00536465">
        <w:rPr>
          <w:rFonts w:eastAsia="Calibri"/>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62EED6F8" w14:textId="77777777" w:rsidR="0045624D" w:rsidRPr="00536465" w:rsidRDefault="0045624D" w:rsidP="0045624D">
      <w:pPr>
        <w:suppressAutoHyphens/>
        <w:spacing w:line="220" w:lineRule="atLeast"/>
        <w:jc w:val="both"/>
        <w:rPr>
          <w:rFonts w:eastAsia="Calibri"/>
          <w:u w:val="single"/>
        </w:rPr>
      </w:pPr>
      <w:r w:rsidRPr="00536465">
        <w:rPr>
          <w:rFonts w:eastAsia="Calibri"/>
          <w:u w:val="single"/>
        </w:rPr>
        <w:t>Требования к маркировке, упаковке и транспортировке:</w:t>
      </w:r>
    </w:p>
    <w:p w14:paraId="7FB9CEE4" w14:textId="77777777" w:rsidR="0045624D" w:rsidRDefault="0045624D" w:rsidP="0045624D">
      <w:pPr>
        <w:suppressAutoHyphens/>
        <w:spacing w:line="220" w:lineRule="atLeast"/>
        <w:jc w:val="both"/>
      </w:pPr>
      <w:r w:rsidRPr="00536465">
        <w:rPr>
          <w:rFonts w:eastAsia="Calibri"/>
        </w:rPr>
        <w:t xml:space="preserve">Товар поставляется в таре и упаковке без нарушения целостности транспортной и фабричной упаковки </w:t>
      </w:r>
      <w:r w:rsidRPr="00536465">
        <w:rPr>
          <w:rFonts w:eastAsia="Arial Unicode MS"/>
          <w:bCs/>
          <w:color w:val="000000"/>
        </w:rPr>
        <w:t xml:space="preserve">Тара и упаковка товара должны быть изготовлены из материалов </w:t>
      </w:r>
      <w:r w:rsidRPr="00536465">
        <w:t xml:space="preserve">допустимых к применению для упаковки продуктов питания, </w:t>
      </w:r>
      <w:r w:rsidRPr="00536465">
        <w:rPr>
          <w:rFonts w:eastAsia="Arial Unicode MS"/>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t>.</w:t>
      </w:r>
    </w:p>
    <w:p w14:paraId="16430920" w14:textId="77777777" w:rsidR="0045624D" w:rsidRPr="00536465" w:rsidRDefault="0045624D" w:rsidP="0045624D">
      <w:pPr>
        <w:suppressAutoHyphens/>
        <w:spacing w:line="220" w:lineRule="atLeast"/>
        <w:jc w:val="both"/>
      </w:pPr>
      <w:r w:rsidRPr="00536465">
        <w:rPr>
          <w:u w:val="single"/>
          <w:lang w:eastAsia="ar-SA"/>
        </w:rPr>
        <w:t xml:space="preserve">Поставка товара должна выполняться в строгом соответствии с требованиями санитарных правил и норм: </w:t>
      </w:r>
    </w:p>
    <w:p w14:paraId="24C1D3B0" w14:textId="77777777" w:rsidR="0045624D" w:rsidRPr="00536465" w:rsidRDefault="0045624D" w:rsidP="0045624D">
      <w:pPr>
        <w:tabs>
          <w:tab w:val="left" w:pos="479"/>
          <w:tab w:val="left" w:pos="8222"/>
        </w:tabs>
        <w:suppressAutoHyphens/>
        <w:spacing w:line="220" w:lineRule="atLeast"/>
        <w:jc w:val="both"/>
        <w:rPr>
          <w:lang w:eastAsia="ar-SA"/>
        </w:rPr>
      </w:pPr>
      <w:r w:rsidRPr="00536465">
        <w:rPr>
          <w:lang w:eastAsia="ar-SA"/>
        </w:rPr>
        <w:t xml:space="preserve">- СанПиН 2.3.2.1078-01 «Гигиенические требования безопасности и пищевой ценности пищевых продуктов»; </w:t>
      </w:r>
    </w:p>
    <w:p w14:paraId="3AE2D038" w14:textId="77777777" w:rsidR="0045624D" w:rsidRPr="00536465" w:rsidRDefault="0045624D" w:rsidP="0045624D">
      <w:pPr>
        <w:tabs>
          <w:tab w:val="left" w:pos="479"/>
          <w:tab w:val="left" w:pos="8222"/>
        </w:tabs>
        <w:suppressAutoHyphens/>
        <w:spacing w:line="220" w:lineRule="atLeast"/>
        <w:jc w:val="both"/>
        <w:rPr>
          <w:lang w:eastAsia="ar-SA"/>
        </w:rPr>
      </w:pPr>
      <w:r w:rsidRPr="00536465">
        <w:rPr>
          <w:lang w:eastAsia="ar-SA"/>
        </w:rPr>
        <w:t>- СанПиН 2.3.2.1324-03 «Гигиенические требования к срокам годности и условиям хранения пищевых продуктов».</w:t>
      </w:r>
    </w:p>
    <w:p w14:paraId="2A5AC08C" w14:textId="77777777" w:rsidR="0045624D" w:rsidRPr="00536465" w:rsidRDefault="0045624D" w:rsidP="0045624D">
      <w:pPr>
        <w:spacing w:line="220" w:lineRule="atLeast"/>
        <w:jc w:val="both"/>
        <w:rPr>
          <w:rFonts w:eastAsia="Calibri"/>
        </w:rPr>
      </w:pPr>
      <w:r w:rsidRPr="00536465">
        <w:rPr>
          <w:rFonts w:eastAsia="Calibri"/>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76998A48" w14:textId="77777777" w:rsidR="0045624D" w:rsidRPr="00536465" w:rsidRDefault="0045624D" w:rsidP="0045624D">
      <w:pPr>
        <w:suppressAutoHyphens/>
        <w:spacing w:line="220" w:lineRule="atLeast"/>
        <w:jc w:val="both"/>
      </w:pPr>
      <w:r w:rsidRPr="00536465">
        <w:rPr>
          <w:rFonts w:eastAsia="Calibri"/>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eastAsia="Calibri"/>
        </w:rPr>
        <w:t>.</w:t>
      </w:r>
    </w:p>
    <w:p w14:paraId="7B5ADAAC" w14:textId="77777777" w:rsidR="0045624D" w:rsidRPr="00536465" w:rsidRDefault="0045624D" w:rsidP="0045624D">
      <w:pPr>
        <w:suppressAutoHyphens/>
        <w:spacing w:line="220" w:lineRule="atLeast"/>
        <w:jc w:val="both"/>
      </w:pPr>
      <w:r>
        <w:t>В</w:t>
      </w:r>
      <w:r w:rsidRPr="00536465">
        <w:t>есь поставляемый Товар должен отвечать требованиям нормативной документации по использованию в детском питании.</w:t>
      </w:r>
    </w:p>
    <w:p w14:paraId="6783F5B0" w14:textId="77777777" w:rsidR="0045624D" w:rsidRPr="00536465" w:rsidRDefault="0045624D" w:rsidP="0045624D">
      <w:pPr>
        <w:suppressAutoHyphens/>
        <w:spacing w:line="220" w:lineRule="atLeast"/>
        <w:jc w:val="both"/>
        <w:rPr>
          <w:rFonts w:eastAsia="Arial Unicode MS"/>
          <w:color w:val="000000"/>
        </w:rPr>
      </w:pPr>
      <w:r w:rsidRPr="00536465">
        <w:t>У лиц</w:t>
      </w:r>
      <w:r>
        <w:t>,</w:t>
      </w:r>
      <w:r w:rsidRPr="00536465">
        <w:t xml:space="preserve"> доставляющих товар должно быть наличие медицинской книжки.</w:t>
      </w:r>
      <w:r w:rsidRPr="00536465">
        <w:rPr>
          <w:rFonts w:eastAsia="Arial Unicode MS"/>
          <w:b/>
          <w:color w:val="000000"/>
        </w:rPr>
        <w:t> </w:t>
      </w:r>
      <w:r w:rsidRPr="00536465">
        <w:rPr>
          <w:rFonts w:eastAsia="Arial Unicode MS"/>
          <w:color w:val="000000"/>
        </w:rPr>
        <w:t>Поставка Товара включает в себя доставку Товара до места поставки, погрузо-разгрузочные работы на складе.</w:t>
      </w:r>
    </w:p>
    <w:p w14:paraId="4C754EDB" w14:textId="77777777" w:rsidR="0045624D" w:rsidRDefault="0045624D" w:rsidP="0045624D">
      <w:pPr>
        <w:spacing w:after="1" w:line="220" w:lineRule="atLeast"/>
        <w:jc w:val="right"/>
        <w:outlineLvl w:val="1"/>
      </w:pPr>
    </w:p>
    <w:p w14:paraId="4B5F134E" w14:textId="77777777" w:rsidR="0045624D" w:rsidRDefault="0045624D" w:rsidP="0045624D">
      <w:pPr>
        <w:spacing w:after="1" w:line="220" w:lineRule="atLeast"/>
        <w:jc w:val="right"/>
        <w:outlineLvl w:val="1"/>
      </w:pPr>
    </w:p>
    <w:p w14:paraId="197478D2" w14:textId="77777777" w:rsidR="0045624D" w:rsidRDefault="0045624D" w:rsidP="0045624D">
      <w:pPr>
        <w:spacing w:after="1" w:line="220" w:lineRule="atLeast"/>
        <w:jc w:val="right"/>
        <w:outlineLvl w:val="1"/>
      </w:pPr>
    </w:p>
    <w:p w14:paraId="244BCFD5" w14:textId="77777777" w:rsidR="0045624D" w:rsidRDefault="0045624D" w:rsidP="0045624D">
      <w:pPr>
        <w:spacing w:after="1" w:line="220" w:lineRule="atLeast"/>
        <w:jc w:val="right"/>
        <w:outlineLvl w:val="1"/>
      </w:pPr>
    </w:p>
    <w:p w14:paraId="5225B99A" w14:textId="77777777" w:rsidR="00E03543" w:rsidRDefault="0045624D" w:rsidP="00683E83">
      <w:pPr>
        <w:spacing w:after="1" w:line="220" w:lineRule="atLeast"/>
        <w:outlineLvl w:val="1"/>
      </w:pPr>
      <w:r>
        <w:t xml:space="preserve">                                                                                                                                            </w:t>
      </w:r>
    </w:p>
    <w:p w14:paraId="13BFB157" w14:textId="7F21E39B" w:rsidR="0045624D" w:rsidRPr="00A72DF9" w:rsidRDefault="0045624D" w:rsidP="00E03543">
      <w:pPr>
        <w:spacing w:after="1" w:line="220" w:lineRule="atLeast"/>
        <w:jc w:val="right"/>
        <w:outlineLvl w:val="1"/>
      </w:pPr>
      <w:r w:rsidRPr="00A72DF9">
        <w:lastRenderedPageBreak/>
        <w:t xml:space="preserve">Приложение N </w:t>
      </w:r>
      <w:r w:rsidR="00683E83">
        <w:t>3</w:t>
      </w:r>
    </w:p>
    <w:p w14:paraId="3C0301FD" w14:textId="77777777" w:rsidR="0045624D" w:rsidRPr="00A72DF9" w:rsidRDefault="0045624D" w:rsidP="0045624D">
      <w:pPr>
        <w:spacing w:after="1" w:line="220" w:lineRule="atLeast"/>
        <w:jc w:val="right"/>
      </w:pPr>
      <w:r w:rsidRPr="00A72DF9">
        <w:t>к Контракту</w:t>
      </w:r>
    </w:p>
    <w:p w14:paraId="5A702744" w14:textId="1F6B9C90" w:rsidR="0045624D" w:rsidRPr="00A72DF9" w:rsidRDefault="0045624D" w:rsidP="0045624D">
      <w:pPr>
        <w:spacing w:after="1" w:line="220" w:lineRule="atLeast"/>
        <w:jc w:val="right"/>
      </w:pPr>
      <w:r w:rsidRPr="00A72DF9">
        <w:t>от "</w:t>
      </w:r>
      <w:r w:rsidR="00557367">
        <w:t>21</w:t>
      </w:r>
      <w:r w:rsidRPr="00A72DF9">
        <w:t xml:space="preserve">" </w:t>
      </w:r>
      <w:r w:rsidR="00557367">
        <w:t>декабря</w:t>
      </w:r>
      <w:r w:rsidRPr="00A72DF9">
        <w:t xml:space="preserve"> 20</w:t>
      </w:r>
      <w:r w:rsidR="00557367">
        <w:t>21</w:t>
      </w:r>
      <w:r w:rsidRPr="00A72DF9">
        <w:t xml:space="preserve"> г. N </w:t>
      </w:r>
      <w:r w:rsidR="00683E83">
        <w:t>0855300002821000846</w:t>
      </w:r>
    </w:p>
    <w:p w14:paraId="1B9F4C2C" w14:textId="77777777" w:rsidR="0045624D" w:rsidRPr="00A72DF9" w:rsidRDefault="0045624D" w:rsidP="0045624D">
      <w:pPr>
        <w:spacing w:after="1" w:line="220" w:lineRule="atLeast"/>
        <w:jc w:val="both"/>
      </w:pPr>
    </w:p>
    <w:p w14:paraId="493A001C" w14:textId="77777777" w:rsidR="0045624D" w:rsidRPr="009142A7" w:rsidRDefault="0045624D" w:rsidP="0045624D">
      <w:pPr>
        <w:spacing w:after="1" w:line="220" w:lineRule="atLeast"/>
        <w:jc w:val="center"/>
      </w:pPr>
      <w:bookmarkStart w:id="26" w:name="P465"/>
      <w:bookmarkEnd w:id="26"/>
      <w:r w:rsidRPr="009142A7">
        <w:t>ФОРМА ЗАЯВКИ НА ПОСТАВКУ ТОВАРА</w:t>
      </w:r>
    </w:p>
    <w:p w14:paraId="512320FD" w14:textId="77777777" w:rsidR="0045624D" w:rsidRPr="009142A7" w:rsidRDefault="0045624D" w:rsidP="0045624D">
      <w:pPr>
        <w:spacing w:after="1" w:line="220" w:lineRule="atLeast"/>
        <w:jc w:val="both"/>
      </w:pPr>
    </w:p>
    <w:p w14:paraId="4BB57C8D" w14:textId="77777777" w:rsidR="0045624D" w:rsidRPr="009142A7" w:rsidRDefault="0045624D" w:rsidP="0045624D">
      <w:pPr>
        <w:spacing w:after="1" w:line="220" w:lineRule="atLeast"/>
        <w:jc w:val="center"/>
      </w:pPr>
      <w:r w:rsidRPr="009142A7">
        <w:t>Заявка на поставку Товара N __</w:t>
      </w:r>
    </w:p>
    <w:p w14:paraId="0C78039E" w14:textId="6B373B93" w:rsidR="0045624D" w:rsidRPr="009142A7" w:rsidRDefault="0045624D" w:rsidP="0045624D">
      <w:pPr>
        <w:spacing w:after="1" w:line="220" w:lineRule="atLeast"/>
        <w:jc w:val="center"/>
      </w:pPr>
      <w:r w:rsidRPr="009142A7">
        <w:t>к Контракту от "</w:t>
      </w:r>
      <w:r w:rsidR="00557367">
        <w:t>21</w:t>
      </w:r>
      <w:r w:rsidRPr="009142A7">
        <w:t xml:space="preserve">" </w:t>
      </w:r>
      <w:r w:rsidR="00557367">
        <w:t>декабря</w:t>
      </w:r>
      <w:r w:rsidRPr="009142A7">
        <w:t xml:space="preserve"> 20</w:t>
      </w:r>
      <w:r w:rsidR="00557367">
        <w:t>21</w:t>
      </w:r>
      <w:r w:rsidRPr="009142A7">
        <w:t xml:space="preserve"> г. N </w:t>
      </w:r>
      <w:r w:rsidR="00683E83">
        <w:t>0855300002821000846</w:t>
      </w:r>
    </w:p>
    <w:p w14:paraId="732F886E" w14:textId="77777777" w:rsidR="0045624D" w:rsidRPr="009142A7" w:rsidRDefault="0045624D" w:rsidP="0045624D">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45624D" w:rsidRPr="009142A7" w14:paraId="5670AE79" w14:textId="77777777" w:rsidTr="00147DA9">
        <w:tc>
          <w:tcPr>
            <w:tcW w:w="1728" w:type="dxa"/>
            <w:tcBorders>
              <w:top w:val="nil"/>
              <w:left w:val="nil"/>
              <w:bottom w:val="nil"/>
              <w:right w:val="nil"/>
            </w:tcBorders>
            <w:vAlign w:val="center"/>
          </w:tcPr>
          <w:p w14:paraId="0191E178" w14:textId="77777777" w:rsidR="0045624D" w:rsidRPr="009142A7" w:rsidRDefault="0045624D" w:rsidP="00147DA9">
            <w:pPr>
              <w:spacing w:after="1" w:line="220" w:lineRule="atLeast"/>
              <w:ind w:firstLine="283"/>
            </w:pPr>
            <w:r w:rsidRPr="009142A7">
              <w:t>г. ________</w:t>
            </w:r>
          </w:p>
        </w:tc>
        <w:tc>
          <w:tcPr>
            <w:tcW w:w="4819" w:type="dxa"/>
            <w:tcBorders>
              <w:top w:val="nil"/>
              <w:left w:val="nil"/>
              <w:bottom w:val="nil"/>
              <w:right w:val="nil"/>
            </w:tcBorders>
          </w:tcPr>
          <w:p w14:paraId="548375A9" w14:textId="77777777" w:rsidR="0045624D" w:rsidRPr="009142A7" w:rsidRDefault="0045624D" w:rsidP="00147DA9">
            <w:pPr>
              <w:spacing w:after="1" w:line="220" w:lineRule="atLeast"/>
            </w:pPr>
          </w:p>
        </w:tc>
        <w:tc>
          <w:tcPr>
            <w:tcW w:w="2494" w:type="dxa"/>
            <w:tcBorders>
              <w:top w:val="nil"/>
              <w:left w:val="nil"/>
              <w:bottom w:val="nil"/>
              <w:right w:val="nil"/>
            </w:tcBorders>
            <w:vAlign w:val="center"/>
          </w:tcPr>
          <w:p w14:paraId="5245AFA8" w14:textId="77777777" w:rsidR="0045624D" w:rsidRPr="009142A7" w:rsidRDefault="0045624D" w:rsidP="00147DA9">
            <w:pPr>
              <w:spacing w:after="1" w:line="220" w:lineRule="atLeast"/>
              <w:jc w:val="center"/>
            </w:pPr>
            <w:r w:rsidRPr="009142A7">
              <w:t>от _________</w:t>
            </w:r>
          </w:p>
        </w:tc>
      </w:tr>
    </w:tbl>
    <w:p w14:paraId="3BE24E1F" w14:textId="77777777" w:rsidR="0045624D" w:rsidRPr="009142A7" w:rsidRDefault="0045624D" w:rsidP="0045624D">
      <w:pPr>
        <w:spacing w:after="1" w:line="220" w:lineRule="atLeas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45624D" w:rsidRPr="009142A7" w14:paraId="7EA26370" w14:textId="77777777" w:rsidTr="00147DA9">
        <w:trPr>
          <w:jc w:val="center"/>
        </w:trPr>
        <w:tc>
          <w:tcPr>
            <w:tcW w:w="624" w:type="dxa"/>
          </w:tcPr>
          <w:p w14:paraId="73DBBFE5" w14:textId="77777777" w:rsidR="0045624D" w:rsidRPr="009142A7" w:rsidRDefault="0045624D" w:rsidP="00147DA9">
            <w:pPr>
              <w:spacing w:after="1" w:line="220" w:lineRule="atLeast"/>
              <w:jc w:val="center"/>
            </w:pPr>
            <w:r w:rsidRPr="009142A7">
              <w:t>N п/п</w:t>
            </w:r>
          </w:p>
        </w:tc>
        <w:tc>
          <w:tcPr>
            <w:tcW w:w="1923" w:type="dxa"/>
          </w:tcPr>
          <w:p w14:paraId="505D9CB7" w14:textId="77777777" w:rsidR="0045624D" w:rsidRPr="009142A7" w:rsidRDefault="0045624D" w:rsidP="00147DA9">
            <w:pPr>
              <w:spacing w:after="1" w:line="220" w:lineRule="atLeast"/>
              <w:jc w:val="center"/>
            </w:pPr>
            <w:r w:rsidRPr="009142A7">
              <w:t>Наименование Товара</w:t>
            </w:r>
          </w:p>
        </w:tc>
        <w:tc>
          <w:tcPr>
            <w:tcW w:w="1134" w:type="dxa"/>
          </w:tcPr>
          <w:p w14:paraId="3252014E" w14:textId="77777777" w:rsidR="0045624D" w:rsidRPr="009142A7" w:rsidRDefault="0045624D" w:rsidP="00147DA9">
            <w:pPr>
              <w:spacing w:after="1" w:line="220" w:lineRule="atLeast"/>
              <w:jc w:val="center"/>
            </w:pPr>
            <w:r w:rsidRPr="009142A7">
              <w:t>Единицы измерения</w:t>
            </w:r>
          </w:p>
        </w:tc>
        <w:tc>
          <w:tcPr>
            <w:tcW w:w="1467" w:type="dxa"/>
          </w:tcPr>
          <w:p w14:paraId="0F08EB99" w14:textId="77777777" w:rsidR="0045624D" w:rsidRPr="009142A7" w:rsidRDefault="0045624D" w:rsidP="00147DA9">
            <w:pPr>
              <w:spacing w:after="1" w:line="220" w:lineRule="atLeast"/>
              <w:jc w:val="center"/>
            </w:pPr>
            <w:r w:rsidRPr="009142A7">
              <w:t>Количество в единицах измерения</w:t>
            </w:r>
          </w:p>
        </w:tc>
        <w:tc>
          <w:tcPr>
            <w:tcW w:w="1987" w:type="dxa"/>
          </w:tcPr>
          <w:p w14:paraId="64431363" w14:textId="67810EAD" w:rsidR="0045624D" w:rsidRPr="009142A7" w:rsidRDefault="0045624D" w:rsidP="00147DA9">
            <w:pPr>
              <w:spacing w:after="1" w:line="220" w:lineRule="atLeast"/>
              <w:jc w:val="center"/>
            </w:pPr>
            <w:r w:rsidRPr="009142A7">
              <w:t xml:space="preserve">Цена за единицу измерения, руб. </w:t>
            </w:r>
          </w:p>
        </w:tc>
        <w:tc>
          <w:tcPr>
            <w:tcW w:w="1871" w:type="dxa"/>
          </w:tcPr>
          <w:p w14:paraId="7C4BAFC0" w14:textId="5D1CF111" w:rsidR="0045624D" w:rsidRPr="009142A7" w:rsidRDefault="0045624D" w:rsidP="00147DA9">
            <w:pPr>
              <w:spacing w:after="1" w:line="220" w:lineRule="atLeast"/>
              <w:jc w:val="center"/>
            </w:pPr>
            <w:r w:rsidRPr="009142A7">
              <w:t xml:space="preserve">Стоимость, руб. </w:t>
            </w:r>
          </w:p>
        </w:tc>
      </w:tr>
      <w:tr w:rsidR="0045624D" w:rsidRPr="009142A7" w14:paraId="34C259B8" w14:textId="77777777" w:rsidTr="00147DA9">
        <w:trPr>
          <w:jc w:val="center"/>
        </w:trPr>
        <w:tc>
          <w:tcPr>
            <w:tcW w:w="624" w:type="dxa"/>
          </w:tcPr>
          <w:p w14:paraId="36CDC848" w14:textId="77777777" w:rsidR="0045624D" w:rsidRPr="009142A7" w:rsidRDefault="0045624D" w:rsidP="00147DA9">
            <w:pPr>
              <w:spacing w:after="1" w:line="220" w:lineRule="atLeast"/>
              <w:jc w:val="center"/>
            </w:pPr>
            <w:r w:rsidRPr="009142A7">
              <w:t>1</w:t>
            </w:r>
          </w:p>
        </w:tc>
        <w:tc>
          <w:tcPr>
            <w:tcW w:w="1923" w:type="dxa"/>
          </w:tcPr>
          <w:p w14:paraId="0F895118" w14:textId="77777777" w:rsidR="0045624D" w:rsidRPr="009142A7" w:rsidRDefault="0045624D" w:rsidP="00147DA9">
            <w:pPr>
              <w:spacing w:after="1" w:line="220" w:lineRule="atLeast"/>
              <w:jc w:val="center"/>
            </w:pPr>
            <w:r w:rsidRPr="009142A7">
              <w:t>2</w:t>
            </w:r>
          </w:p>
        </w:tc>
        <w:tc>
          <w:tcPr>
            <w:tcW w:w="1134" w:type="dxa"/>
          </w:tcPr>
          <w:p w14:paraId="21F8BE84" w14:textId="77777777" w:rsidR="0045624D" w:rsidRPr="009142A7" w:rsidRDefault="0045624D" w:rsidP="00147DA9">
            <w:pPr>
              <w:spacing w:after="1" w:line="220" w:lineRule="atLeast"/>
              <w:jc w:val="center"/>
            </w:pPr>
            <w:r w:rsidRPr="009142A7">
              <w:t>3</w:t>
            </w:r>
          </w:p>
        </w:tc>
        <w:tc>
          <w:tcPr>
            <w:tcW w:w="1467" w:type="dxa"/>
          </w:tcPr>
          <w:p w14:paraId="5EB19BA7" w14:textId="77777777" w:rsidR="0045624D" w:rsidRPr="009142A7" w:rsidRDefault="0045624D" w:rsidP="00147DA9">
            <w:pPr>
              <w:spacing w:after="1" w:line="220" w:lineRule="atLeast"/>
              <w:jc w:val="center"/>
            </w:pPr>
            <w:r w:rsidRPr="009142A7">
              <w:t>4</w:t>
            </w:r>
          </w:p>
        </w:tc>
        <w:tc>
          <w:tcPr>
            <w:tcW w:w="1987" w:type="dxa"/>
          </w:tcPr>
          <w:p w14:paraId="5EAD3D5E" w14:textId="77777777" w:rsidR="0045624D" w:rsidRPr="009142A7" w:rsidRDefault="0045624D" w:rsidP="00147DA9">
            <w:pPr>
              <w:spacing w:after="1" w:line="220" w:lineRule="atLeast"/>
              <w:jc w:val="center"/>
            </w:pPr>
            <w:r w:rsidRPr="009142A7">
              <w:t>5</w:t>
            </w:r>
          </w:p>
        </w:tc>
        <w:tc>
          <w:tcPr>
            <w:tcW w:w="1871" w:type="dxa"/>
          </w:tcPr>
          <w:p w14:paraId="371827F9" w14:textId="77777777" w:rsidR="0045624D" w:rsidRPr="009142A7" w:rsidRDefault="0045624D" w:rsidP="00147DA9">
            <w:pPr>
              <w:spacing w:after="1" w:line="220" w:lineRule="atLeast"/>
              <w:jc w:val="center"/>
            </w:pPr>
            <w:r w:rsidRPr="009142A7">
              <w:t>6</w:t>
            </w:r>
          </w:p>
        </w:tc>
      </w:tr>
      <w:tr w:rsidR="0045624D" w:rsidRPr="009142A7" w14:paraId="44D07B1A" w14:textId="77777777" w:rsidTr="00147DA9">
        <w:trPr>
          <w:trHeight w:val="943"/>
          <w:jc w:val="center"/>
        </w:trPr>
        <w:tc>
          <w:tcPr>
            <w:tcW w:w="624" w:type="dxa"/>
            <w:vAlign w:val="center"/>
          </w:tcPr>
          <w:p w14:paraId="1EF8AEA7" w14:textId="77777777" w:rsidR="0045624D" w:rsidRPr="00E11EEC" w:rsidRDefault="0045624D" w:rsidP="00147DA9">
            <w:pPr>
              <w:spacing w:after="1" w:line="220" w:lineRule="atLeast"/>
              <w:jc w:val="center"/>
            </w:pPr>
            <w:r w:rsidRPr="00E11EEC">
              <w:t>1.</w:t>
            </w:r>
          </w:p>
        </w:tc>
        <w:tc>
          <w:tcPr>
            <w:tcW w:w="1923" w:type="dxa"/>
            <w:vAlign w:val="center"/>
          </w:tcPr>
          <w:p w14:paraId="45510918" w14:textId="77777777" w:rsidR="0045624D" w:rsidRPr="00683E83" w:rsidRDefault="0045624D" w:rsidP="00147DA9">
            <w:pPr>
              <w:spacing w:after="20" w:line="254" w:lineRule="auto"/>
              <w:ind w:left="130" w:right="102"/>
              <w:rPr>
                <w:bCs/>
                <w:sz w:val="22"/>
                <w:szCs w:val="22"/>
              </w:rPr>
            </w:pPr>
            <w:r w:rsidRPr="00683E83">
              <w:rPr>
                <w:rFonts w:eastAsia="Calibri"/>
                <w:sz w:val="22"/>
                <w:szCs w:val="22"/>
              </w:rPr>
              <w:t>Рыба трескообразная мороженая</w:t>
            </w:r>
          </w:p>
        </w:tc>
        <w:tc>
          <w:tcPr>
            <w:tcW w:w="1134" w:type="dxa"/>
            <w:vAlign w:val="center"/>
          </w:tcPr>
          <w:p w14:paraId="50D6C20C" w14:textId="77777777" w:rsidR="0045624D" w:rsidRPr="00E11EEC" w:rsidRDefault="0045624D" w:rsidP="00147DA9">
            <w:pPr>
              <w:jc w:val="center"/>
            </w:pPr>
            <w:r>
              <w:t>кг.</w:t>
            </w:r>
          </w:p>
        </w:tc>
        <w:tc>
          <w:tcPr>
            <w:tcW w:w="1467" w:type="dxa"/>
            <w:vAlign w:val="center"/>
          </w:tcPr>
          <w:p w14:paraId="59DF2884" w14:textId="77777777" w:rsidR="0045624D" w:rsidRPr="00E11EEC" w:rsidRDefault="0045624D" w:rsidP="00147DA9">
            <w:pPr>
              <w:spacing w:after="1" w:line="220" w:lineRule="atLeast"/>
              <w:jc w:val="center"/>
            </w:pPr>
          </w:p>
        </w:tc>
        <w:tc>
          <w:tcPr>
            <w:tcW w:w="1987" w:type="dxa"/>
            <w:vAlign w:val="center"/>
          </w:tcPr>
          <w:p w14:paraId="612227D8" w14:textId="77777777" w:rsidR="0045624D" w:rsidRPr="00E11EEC" w:rsidRDefault="0045624D" w:rsidP="00147DA9">
            <w:pPr>
              <w:spacing w:after="1" w:line="220" w:lineRule="atLeast"/>
              <w:jc w:val="center"/>
            </w:pPr>
          </w:p>
        </w:tc>
        <w:tc>
          <w:tcPr>
            <w:tcW w:w="1871" w:type="dxa"/>
            <w:vAlign w:val="center"/>
          </w:tcPr>
          <w:p w14:paraId="765F65C7" w14:textId="77777777" w:rsidR="0045624D" w:rsidRPr="00E11EEC" w:rsidRDefault="0045624D" w:rsidP="00147DA9">
            <w:pPr>
              <w:spacing w:after="1" w:line="220" w:lineRule="atLeast"/>
              <w:jc w:val="center"/>
            </w:pPr>
          </w:p>
        </w:tc>
      </w:tr>
      <w:tr w:rsidR="0045624D" w:rsidRPr="009142A7" w14:paraId="12584098" w14:textId="77777777" w:rsidTr="00147DA9">
        <w:trPr>
          <w:trHeight w:val="943"/>
          <w:jc w:val="center"/>
        </w:trPr>
        <w:tc>
          <w:tcPr>
            <w:tcW w:w="624" w:type="dxa"/>
            <w:vAlign w:val="center"/>
          </w:tcPr>
          <w:p w14:paraId="0D0F7F5F" w14:textId="77777777" w:rsidR="0045624D" w:rsidRPr="00E11EEC" w:rsidRDefault="0045624D" w:rsidP="00147DA9">
            <w:pPr>
              <w:spacing w:after="1" w:line="220" w:lineRule="atLeast"/>
              <w:jc w:val="center"/>
            </w:pPr>
            <w:r>
              <w:t>2.</w:t>
            </w:r>
          </w:p>
        </w:tc>
        <w:tc>
          <w:tcPr>
            <w:tcW w:w="1923" w:type="dxa"/>
            <w:vAlign w:val="center"/>
          </w:tcPr>
          <w:p w14:paraId="26961AB5" w14:textId="77777777" w:rsidR="0045624D" w:rsidRPr="00894D5B" w:rsidRDefault="0045624D" w:rsidP="00147DA9">
            <w:pPr>
              <w:spacing w:after="20" w:line="254" w:lineRule="auto"/>
              <w:ind w:left="130" w:right="102"/>
            </w:pPr>
            <w:r>
              <w:rPr>
                <w:rFonts w:eastAsia="Calibri"/>
              </w:rPr>
              <w:t>Рыба лососевая мороженая</w:t>
            </w:r>
          </w:p>
        </w:tc>
        <w:tc>
          <w:tcPr>
            <w:tcW w:w="1134" w:type="dxa"/>
            <w:vAlign w:val="center"/>
          </w:tcPr>
          <w:p w14:paraId="678B5842" w14:textId="77777777" w:rsidR="0045624D" w:rsidRDefault="0045624D" w:rsidP="00147DA9">
            <w:pPr>
              <w:jc w:val="center"/>
            </w:pPr>
            <w:r>
              <w:t>кг.</w:t>
            </w:r>
          </w:p>
        </w:tc>
        <w:tc>
          <w:tcPr>
            <w:tcW w:w="1467" w:type="dxa"/>
            <w:vAlign w:val="center"/>
          </w:tcPr>
          <w:p w14:paraId="67C5D941" w14:textId="77777777" w:rsidR="0045624D" w:rsidRPr="00E11EEC" w:rsidRDefault="0045624D" w:rsidP="00147DA9">
            <w:pPr>
              <w:spacing w:after="1" w:line="220" w:lineRule="atLeast"/>
              <w:jc w:val="center"/>
            </w:pPr>
          </w:p>
        </w:tc>
        <w:tc>
          <w:tcPr>
            <w:tcW w:w="1987" w:type="dxa"/>
            <w:vAlign w:val="center"/>
          </w:tcPr>
          <w:p w14:paraId="2C2C876E" w14:textId="77777777" w:rsidR="0045624D" w:rsidRPr="00E11EEC" w:rsidRDefault="0045624D" w:rsidP="00147DA9">
            <w:pPr>
              <w:spacing w:after="1" w:line="220" w:lineRule="atLeast"/>
              <w:jc w:val="center"/>
            </w:pPr>
          </w:p>
        </w:tc>
        <w:tc>
          <w:tcPr>
            <w:tcW w:w="1871" w:type="dxa"/>
            <w:vAlign w:val="center"/>
          </w:tcPr>
          <w:p w14:paraId="43544141" w14:textId="77777777" w:rsidR="0045624D" w:rsidRPr="00E11EEC" w:rsidRDefault="0045624D" w:rsidP="00147DA9">
            <w:pPr>
              <w:spacing w:after="1" w:line="220" w:lineRule="atLeast"/>
              <w:jc w:val="center"/>
            </w:pPr>
          </w:p>
        </w:tc>
      </w:tr>
    </w:tbl>
    <w:p w14:paraId="5EB2C2DC" w14:textId="77777777" w:rsidR="0045624D" w:rsidRPr="009142A7" w:rsidRDefault="0045624D" w:rsidP="0045624D">
      <w:pPr>
        <w:spacing w:after="1" w:line="22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45624D" w:rsidRPr="009142A7" w14:paraId="5CC7A2B6" w14:textId="77777777" w:rsidTr="00147DA9">
        <w:tc>
          <w:tcPr>
            <w:tcW w:w="9015" w:type="dxa"/>
            <w:gridSpan w:val="3"/>
            <w:tcBorders>
              <w:top w:val="nil"/>
              <w:left w:val="nil"/>
              <w:bottom w:val="nil"/>
              <w:right w:val="nil"/>
            </w:tcBorders>
            <w:vAlign w:val="center"/>
          </w:tcPr>
          <w:p w14:paraId="0AEA623E" w14:textId="77777777" w:rsidR="0045624D" w:rsidRPr="009142A7" w:rsidRDefault="0045624D" w:rsidP="00147DA9">
            <w:pPr>
              <w:spacing w:after="1" w:line="220" w:lineRule="atLeast"/>
              <w:ind w:left="283"/>
            </w:pPr>
            <w:r w:rsidRPr="009142A7">
              <w:t xml:space="preserve">Адрес поставки Товара: </w:t>
            </w:r>
            <w:r>
              <w:t>____________________________________</w:t>
            </w:r>
          </w:p>
        </w:tc>
      </w:tr>
      <w:tr w:rsidR="0045624D" w:rsidRPr="009142A7" w14:paraId="6147B476" w14:textId="77777777" w:rsidTr="00147DA9">
        <w:tc>
          <w:tcPr>
            <w:tcW w:w="3175" w:type="dxa"/>
            <w:tcBorders>
              <w:top w:val="nil"/>
              <w:left w:val="nil"/>
              <w:bottom w:val="nil"/>
              <w:right w:val="nil"/>
            </w:tcBorders>
            <w:vAlign w:val="bottom"/>
          </w:tcPr>
          <w:p w14:paraId="71BA172D" w14:textId="77777777" w:rsidR="0045624D" w:rsidRPr="009142A7" w:rsidRDefault="0045624D" w:rsidP="00147DA9">
            <w:pPr>
              <w:spacing w:after="1" w:line="220" w:lineRule="atLeast"/>
              <w:ind w:left="283"/>
            </w:pPr>
            <w:r w:rsidRPr="009142A7">
              <w:t>Подпись:</w:t>
            </w:r>
          </w:p>
        </w:tc>
        <w:tc>
          <w:tcPr>
            <w:tcW w:w="2268" w:type="dxa"/>
            <w:tcBorders>
              <w:top w:val="nil"/>
              <w:left w:val="nil"/>
              <w:bottom w:val="nil"/>
              <w:right w:val="nil"/>
            </w:tcBorders>
          </w:tcPr>
          <w:p w14:paraId="0B180B3E" w14:textId="77777777" w:rsidR="0045624D" w:rsidRPr="009142A7" w:rsidRDefault="0045624D" w:rsidP="00147DA9">
            <w:pPr>
              <w:spacing w:after="1" w:line="220" w:lineRule="atLeast"/>
            </w:pPr>
          </w:p>
        </w:tc>
        <w:tc>
          <w:tcPr>
            <w:tcW w:w="3572" w:type="dxa"/>
            <w:tcBorders>
              <w:top w:val="nil"/>
              <w:left w:val="nil"/>
              <w:bottom w:val="nil"/>
              <w:right w:val="nil"/>
            </w:tcBorders>
          </w:tcPr>
          <w:p w14:paraId="34740099" w14:textId="77777777" w:rsidR="0045624D" w:rsidRPr="009142A7" w:rsidRDefault="0045624D" w:rsidP="00147DA9">
            <w:pPr>
              <w:spacing w:after="1" w:line="220" w:lineRule="atLeast"/>
            </w:pPr>
          </w:p>
        </w:tc>
      </w:tr>
      <w:tr w:rsidR="0045624D" w:rsidRPr="009142A7" w14:paraId="23B5B984" w14:textId="77777777" w:rsidTr="00147DA9">
        <w:tc>
          <w:tcPr>
            <w:tcW w:w="3175" w:type="dxa"/>
            <w:tcBorders>
              <w:top w:val="nil"/>
              <w:left w:val="nil"/>
              <w:bottom w:val="nil"/>
              <w:right w:val="nil"/>
            </w:tcBorders>
          </w:tcPr>
          <w:p w14:paraId="16E30CA1" w14:textId="77777777" w:rsidR="0045624D" w:rsidRPr="009142A7" w:rsidRDefault="0045624D" w:rsidP="00147DA9">
            <w:pPr>
              <w:spacing w:after="1" w:line="220" w:lineRule="atLeast"/>
            </w:pPr>
            <w:r w:rsidRPr="009142A7">
              <w:t>От Заказчика:</w:t>
            </w:r>
          </w:p>
        </w:tc>
        <w:tc>
          <w:tcPr>
            <w:tcW w:w="2268" w:type="dxa"/>
            <w:tcBorders>
              <w:top w:val="nil"/>
              <w:left w:val="nil"/>
              <w:bottom w:val="nil"/>
              <w:right w:val="nil"/>
            </w:tcBorders>
          </w:tcPr>
          <w:p w14:paraId="1F683656" w14:textId="77777777" w:rsidR="0045624D" w:rsidRPr="009142A7" w:rsidRDefault="0045624D" w:rsidP="00147DA9">
            <w:pPr>
              <w:spacing w:after="1" w:line="220" w:lineRule="atLeast"/>
            </w:pPr>
          </w:p>
        </w:tc>
        <w:tc>
          <w:tcPr>
            <w:tcW w:w="3572" w:type="dxa"/>
            <w:tcBorders>
              <w:top w:val="nil"/>
              <w:left w:val="nil"/>
              <w:bottom w:val="nil"/>
              <w:right w:val="nil"/>
            </w:tcBorders>
          </w:tcPr>
          <w:p w14:paraId="7BF93D68" w14:textId="77777777" w:rsidR="0045624D" w:rsidRPr="009142A7" w:rsidRDefault="0045624D" w:rsidP="00147DA9">
            <w:pPr>
              <w:spacing w:after="1" w:line="220" w:lineRule="atLeast"/>
            </w:pPr>
          </w:p>
        </w:tc>
      </w:tr>
      <w:tr w:rsidR="0045624D" w:rsidRPr="009142A7" w14:paraId="07C7D4E8" w14:textId="77777777" w:rsidTr="00147DA9">
        <w:tc>
          <w:tcPr>
            <w:tcW w:w="3175" w:type="dxa"/>
            <w:tcBorders>
              <w:top w:val="nil"/>
              <w:left w:val="nil"/>
              <w:bottom w:val="single" w:sz="4" w:space="0" w:color="auto"/>
              <w:right w:val="nil"/>
            </w:tcBorders>
          </w:tcPr>
          <w:p w14:paraId="0D9AC4D0" w14:textId="77777777" w:rsidR="0045624D" w:rsidRPr="009142A7" w:rsidRDefault="0045624D" w:rsidP="00147DA9">
            <w:pPr>
              <w:spacing w:after="1" w:line="220" w:lineRule="atLeast"/>
            </w:pPr>
          </w:p>
        </w:tc>
        <w:tc>
          <w:tcPr>
            <w:tcW w:w="2268" w:type="dxa"/>
            <w:tcBorders>
              <w:top w:val="nil"/>
              <w:left w:val="nil"/>
              <w:bottom w:val="nil"/>
              <w:right w:val="nil"/>
            </w:tcBorders>
          </w:tcPr>
          <w:p w14:paraId="057D1A76" w14:textId="77777777" w:rsidR="0045624D" w:rsidRPr="009142A7" w:rsidRDefault="0045624D" w:rsidP="00147DA9">
            <w:pPr>
              <w:spacing w:after="1" w:line="220" w:lineRule="atLeast"/>
            </w:pPr>
          </w:p>
        </w:tc>
        <w:tc>
          <w:tcPr>
            <w:tcW w:w="3572" w:type="dxa"/>
            <w:tcBorders>
              <w:top w:val="nil"/>
              <w:left w:val="nil"/>
              <w:bottom w:val="nil"/>
              <w:right w:val="nil"/>
            </w:tcBorders>
          </w:tcPr>
          <w:p w14:paraId="2B6CCB81" w14:textId="77777777" w:rsidR="0045624D" w:rsidRPr="009142A7" w:rsidRDefault="0045624D" w:rsidP="00147DA9">
            <w:pPr>
              <w:spacing w:after="1" w:line="220" w:lineRule="atLeast"/>
            </w:pPr>
          </w:p>
        </w:tc>
      </w:tr>
      <w:tr w:rsidR="0045624D" w:rsidRPr="009142A7" w14:paraId="49BA5383" w14:textId="77777777" w:rsidTr="00147DA9">
        <w:tc>
          <w:tcPr>
            <w:tcW w:w="3175" w:type="dxa"/>
            <w:tcBorders>
              <w:top w:val="single" w:sz="4" w:space="0" w:color="auto"/>
              <w:left w:val="nil"/>
              <w:bottom w:val="nil"/>
              <w:right w:val="nil"/>
            </w:tcBorders>
          </w:tcPr>
          <w:p w14:paraId="183F6EDF" w14:textId="77777777" w:rsidR="0045624D" w:rsidRPr="009142A7" w:rsidRDefault="0045624D" w:rsidP="00147DA9">
            <w:pPr>
              <w:spacing w:after="1" w:line="220" w:lineRule="atLeast"/>
              <w:jc w:val="center"/>
            </w:pPr>
            <w:r w:rsidRPr="009142A7">
              <w:t>М.П. (при наличии)</w:t>
            </w:r>
          </w:p>
        </w:tc>
        <w:tc>
          <w:tcPr>
            <w:tcW w:w="2268" w:type="dxa"/>
            <w:tcBorders>
              <w:top w:val="nil"/>
              <w:left w:val="nil"/>
              <w:bottom w:val="nil"/>
              <w:right w:val="nil"/>
            </w:tcBorders>
          </w:tcPr>
          <w:p w14:paraId="548D2964" w14:textId="77777777" w:rsidR="0045624D" w:rsidRPr="009142A7" w:rsidRDefault="0045624D" w:rsidP="00147DA9">
            <w:pPr>
              <w:spacing w:after="1" w:line="220" w:lineRule="atLeast"/>
            </w:pPr>
          </w:p>
        </w:tc>
        <w:tc>
          <w:tcPr>
            <w:tcW w:w="3572" w:type="dxa"/>
            <w:tcBorders>
              <w:top w:val="nil"/>
              <w:left w:val="nil"/>
              <w:bottom w:val="nil"/>
              <w:right w:val="nil"/>
            </w:tcBorders>
          </w:tcPr>
          <w:p w14:paraId="4679CD00" w14:textId="77777777" w:rsidR="0045624D" w:rsidRPr="009142A7" w:rsidRDefault="0045624D" w:rsidP="00147DA9">
            <w:pPr>
              <w:spacing w:after="1" w:line="220" w:lineRule="atLeast"/>
            </w:pPr>
          </w:p>
        </w:tc>
      </w:tr>
      <w:tr w:rsidR="0045624D" w:rsidRPr="009142A7" w14:paraId="72CE038B" w14:textId="77777777" w:rsidTr="00147DA9">
        <w:tc>
          <w:tcPr>
            <w:tcW w:w="3175" w:type="dxa"/>
            <w:tcBorders>
              <w:top w:val="nil"/>
              <w:left w:val="nil"/>
              <w:bottom w:val="nil"/>
              <w:right w:val="nil"/>
            </w:tcBorders>
          </w:tcPr>
          <w:p w14:paraId="0C22B29E" w14:textId="77777777" w:rsidR="0045624D" w:rsidRPr="009142A7" w:rsidRDefault="0045624D" w:rsidP="00147DA9">
            <w:pPr>
              <w:spacing w:after="1" w:line="220" w:lineRule="atLeast"/>
            </w:pPr>
          </w:p>
        </w:tc>
        <w:tc>
          <w:tcPr>
            <w:tcW w:w="2268" w:type="dxa"/>
            <w:tcBorders>
              <w:top w:val="nil"/>
              <w:left w:val="nil"/>
              <w:bottom w:val="nil"/>
              <w:right w:val="nil"/>
            </w:tcBorders>
          </w:tcPr>
          <w:p w14:paraId="2A2B0BB3" w14:textId="77777777" w:rsidR="0045624D" w:rsidRPr="009142A7" w:rsidRDefault="0045624D" w:rsidP="00147DA9">
            <w:pPr>
              <w:spacing w:after="1" w:line="220" w:lineRule="atLeast"/>
            </w:pPr>
          </w:p>
        </w:tc>
        <w:tc>
          <w:tcPr>
            <w:tcW w:w="3572" w:type="dxa"/>
            <w:tcBorders>
              <w:top w:val="nil"/>
              <w:left w:val="nil"/>
              <w:bottom w:val="nil"/>
              <w:right w:val="nil"/>
            </w:tcBorders>
          </w:tcPr>
          <w:p w14:paraId="506CA3A0" w14:textId="77777777" w:rsidR="0045624D" w:rsidRPr="009142A7" w:rsidRDefault="0045624D" w:rsidP="00147DA9">
            <w:pPr>
              <w:spacing w:after="1" w:line="220" w:lineRule="atLeast"/>
            </w:pPr>
          </w:p>
        </w:tc>
      </w:tr>
    </w:tbl>
    <w:p w14:paraId="646AE434" w14:textId="77777777" w:rsidR="0045624D" w:rsidRPr="00791BD0" w:rsidRDefault="0045624D" w:rsidP="0045624D">
      <w:pPr>
        <w:suppressAutoHyphens/>
        <w:spacing w:line="100" w:lineRule="atLeast"/>
        <w:rPr>
          <w:kern w:val="1"/>
        </w:rPr>
      </w:pPr>
    </w:p>
    <w:p w14:paraId="73C190B4" w14:textId="77777777" w:rsidR="0045624D" w:rsidRDefault="0045624D" w:rsidP="0045624D">
      <w:pPr>
        <w:spacing w:after="1" w:line="220" w:lineRule="atLeast"/>
        <w:jc w:val="right"/>
        <w:outlineLvl w:val="1"/>
        <w:rPr>
          <w:kern w:val="1"/>
        </w:rPr>
      </w:pPr>
    </w:p>
    <w:p w14:paraId="63D94638" w14:textId="77777777" w:rsidR="0045624D" w:rsidRDefault="0045624D" w:rsidP="0045624D">
      <w:pPr>
        <w:spacing w:after="1" w:line="220" w:lineRule="atLeast"/>
        <w:jc w:val="right"/>
        <w:outlineLvl w:val="1"/>
        <w:rPr>
          <w:kern w:val="1"/>
        </w:rPr>
      </w:pPr>
    </w:p>
    <w:p w14:paraId="2167C3DD" w14:textId="77777777" w:rsidR="0045624D" w:rsidRDefault="0045624D" w:rsidP="0045624D">
      <w:pPr>
        <w:spacing w:after="1" w:line="220" w:lineRule="atLeast"/>
        <w:jc w:val="right"/>
        <w:outlineLvl w:val="1"/>
        <w:rPr>
          <w:kern w:val="1"/>
        </w:rPr>
      </w:pPr>
    </w:p>
    <w:p w14:paraId="24D1AFE2" w14:textId="77777777" w:rsidR="0045624D" w:rsidRDefault="0045624D" w:rsidP="0045624D">
      <w:pPr>
        <w:spacing w:after="1" w:line="220" w:lineRule="atLeast"/>
        <w:outlineLvl w:val="1"/>
        <w:rPr>
          <w:kern w:val="1"/>
        </w:rPr>
      </w:pPr>
    </w:p>
    <w:p w14:paraId="1B55263A" w14:textId="77777777" w:rsidR="0045624D" w:rsidRDefault="0045624D" w:rsidP="0045624D">
      <w:pPr>
        <w:spacing w:after="1" w:line="220" w:lineRule="atLeast"/>
        <w:outlineLvl w:val="1"/>
        <w:rPr>
          <w:kern w:val="1"/>
        </w:rPr>
      </w:pPr>
    </w:p>
    <w:p w14:paraId="2CA85098" w14:textId="77777777" w:rsidR="0045624D" w:rsidRDefault="0045624D" w:rsidP="0045624D">
      <w:pPr>
        <w:spacing w:after="1" w:line="220" w:lineRule="atLeast"/>
        <w:jc w:val="right"/>
        <w:outlineLvl w:val="1"/>
        <w:rPr>
          <w:kern w:val="1"/>
        </w:rPr>
      </w:pPr>
    </w:p>
    <w:p w14:paraId="5028A2AC" w14:textId="77777777" w:rsidR="0045624D" w:rsidRDefault="0045624D" w:rsidP="0045624D">
      <w:pPr>
        <w:spacing w:after="1" w:line="220" w:lineRule="atLeast"/>
        <w:jc w:val="right"/>
        <w:outlineLvl w:val="1"/>
        <w:rPr>
          <w:kern w:val="1"/>
        </w:rPr>
      </w:pPr>
    </w:p>
    <w:p w14:paraId="41F576F4" w14:textId="77777777" w:rsidR="0045624D" w:rsidRDefault="0045624D" w:rsidP="0045624D">
      <w:pPr>
        <w:spacing w:after="1" w:line="220" w:lineRule="atLeast"/>
        <w:jc w:val="right"/>
        <w:outlineLvl w:val="1"/>
        <w:rPr>
          <w:kern w:val="1"/>
        </w:rPr>
      </w:pPr>
    </w:p>
    <w:p w14:paraId="00E139A6" w14:textId="77777777" w:rsidR="0045624D" w:rsidRDefault="0045624D" w:rsidP="0045624D">
      <w:pPr>
        <w:spacing w:after="1" w:line="220" w:lineRule="atLeast"/>
        <w:jc w:val="right"/>
        <w:outlineLvl w:val="1"/>
        <w:rPr>
          <w:kern w:val="1"/>
        </w:rPr>
      </w:pPr>
    </w:p>
    <w:p w14:paraId="4B9000DB" w14:textId="77777777" w:rsidR="0045624D" w:rsidRDefault="0045624D" w:rsidP="00C75379">
      <w:pPr>
        <w:spacing w:after="60"/>
        <w:jc w:val="center"/>
        <w:rPr>
          <w:b/>
        </w:rPr>
      </w:pPr>
    </w:p>
    <w:sectPr w:rsidR="0045624D" w:rsidSect="00683E83">
      <w:pgSz w:w="11906" w:h="16838"/>
      <w:pgMar w:top="794"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0A87" w14:textId="77777777" w:rsidR="00C013D8" w:rsidRDefault="00C013D8" w:rsidP="00BC5B35">
      <w:r>
        <w:separator/>
      </w:r>
    </w:p>
  </w:endnote>
  <w:endnote w:type="continuationSeparator" w:id="0">
    <w:p w14:paraId="5CAB6D45" w14:textId="77777777" w:rsidR="00C013D8" w:rsidRDefault="00C013D8" w:rsidP="00BC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DL">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2">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E1B1E" w14:textId="77777777" w:rsidR="00C013D8" w:rsidRDefault="00C013D8" w:rsidP="00BC5B35">
      <w:r>
        <w:separator/>
      </w:r>
    </w:p>
  </w:footnote>
  <w:footnote w:type="continuationSeparator" w:id="0">
    <w:p w14:paraId="642AACBF" w14:textId="77777777" w:rsidR="00C013D8" w:rsidRDefault="00C013D8" w:rsidP="00BC5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15:restartNumberingAfterBreak="0">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4"/>
    <w:lvl w:ilvl="0">
      <w:start w:val="2"/>
      <w:numFmt w:val="decimal"/>
      <w:pStyle w:val="6"/>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5"/>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0E7848B0"/>
    <w:multiLevelType w:val="multilevel"/>
    <w:tmpl w:val="4C80635A"/>
    <w:lvl w:ilvl="0">
      <w:start w:val="2"/>
      <w:numFmt w:val="decimal"/>
      <w:lvlText w:val="%1."/>
      <w:lvlJc w:val="left"/>
      <w:pPr>
        <w:ind w:left="360" w:hanging="360"/>
      </w:pPr>
      <w:rPr>
        <w:rFonts w:hint="default"/>
        <w:b/>
        <w:sz w:val="24"/>
        <w:szCs w:val="24"/>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10" w15:restartNumberingAfterBreak="0">
    <w:nsid w:val="11A51B4F"/>
    <w:multiLevelType w:val="hybridMultilevel"/>
    <w:tmpl w:val="DFB4BE1A"/>
    <w:lvl w:ilvl="0" w:tplc="8E34F4EE">
      <w:start w:val="1"/>
      <w:numFmt w:val="decimal"/>
      <w:lvlText w:val="%1."/>
      <w:lvlJc w:val="left"/>
      <w:pPr>
        <w:ind w:left="714" w:hanging="360"/>
      </w:pPr>
      <w:rPr>
        <w:rFonts w:hint="default"/>
        <w:b w:val="0"/>
      </w:rPr>
    </w:lvl>
    <w:lvl w:ilvl="1" w:tplc="04190019" w:tentative="1">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1" w15:restartNumberingAfterBreak="0">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7A65E2C"/>
    <w:multiLevelType w:val="hybridMultilevel"/>
    <w:tmpl w:val="3A82E842"/>
    <w:lvl w:ilvl="0" w:tplc="C3482F32">
      <w:start w:val="1"/>
      <w:numFmt w:val="decimal"/>
      <w:lvlText w:val="%1."/>
      <w:lvlJc w:val="left"/>
      <w:pPr>
        <w:ind w:left="1259" w:hanging="360"/>
      </w:pPr>
      <w:rPr>
        <w:rFonts w:ascii="Times New Roman" w:hAnsi="Times New Roman" w:cs="Times New Roman" w:hint="default"/>
      </w:r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3" w15:restartNumberingAfterBreak="0">
    <w:nsid w:val="19836D33"/>
    <w:multiLevelType w:val="multilevel"/>
    <w:tmpl w:val="56882D8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6"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7" w15:restartNumberingAfterBreak="0">
    <w:nsid w:val="1E887F99"/>
    <w:multiLevelType w:val="hybridMultilevel"/>
    <w:tmpl w:val="11AE8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7E59C6"/>
    <w:multiLevelType w:val="hybridMultilevel"/>
    <w:tmpl w:val="B5E4969A"/>
    <w:lvl w:ilvl="0" w:tplc="04190001">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28FE5313"/>
    <w:multiLevelType w:val="multilevel"/>
    <w:tmpl w:val="B2CCEDE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47D4F"/>
    <w:multiLevelType w:val="hybridMultilevel"/>
    <w:tmpl w:val="32D0D3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558D8"/>
    <w:multiLevelType w:val="singleLevel"/>
    <w:tmpl w:val="0419000F"/>
    <w:lvl w:ilvl="0">
      <w:start w:val="1"/>
      <w:numFmt w:val="decimal"/>
      <w:pStyle w:val="410"/>
      <w:lvlText w:val="%1."/>
      <w:lvlJc w:val="left"/>
      <w:pPr>
        <w:ind w:left="720" w:hanging="360"/>
      </w:pPr>
    </w:lvl>
  </w:abstractNum>
  <w:abstractNum w:abstractNumId="22" w15:restartNumberingAfterBreak="0">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54212F"/>
    <w:multiLevelType w:val="multilevel"/>
    <w:tmpl w:val="E1D64DA6"/>
    <w:lvl w:ilvl="0">
      <w:start w:val="5"/>
      <w:numFmt w:val="decimal"/>
      <w:lvlText w:val="%1."/>
      <w:lvlJc w:val="left"/>
      <w:pPr>
        <w:ind w:left="720"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47A12C44"/>
    <w:multiLevelType w:val="multilevel"/>
    <w:tmpl w:val="EF6CA512"/>
    <w:lvl w:ilvl="0">
      <w:start w:val="10"/>
      <w:numFmt w:val="decimal"/>
      <w:lvlText w:val="%1"/>
      <w:lvlJc w:val="left"/>
      <w:pPr>
        <w:ind w:left="540" w:hanging="540"/>
      </w:pPr>
      <w:rPr>
        <w:rFonts w:hint="default"/>
      </w:rPr>
    </w:lvl>
    <w:lvl w:ilvl="1">
      <w:start w:val="10"/>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5C4B7DE7"/>
    <w:multiLevelType w:val="multilevel"/>
    <w:tmpl w:val="1834DA26"/>
    <w:lvl w:ilvl="0">
      <w:start w:val="10"/>
      <w:numFmt w:val="decimal"/>
      <w:lvlText w:val="%1."/>
      <w:lvlJc w:val="left"/>
      <w:pPr>
        <w:ind w:left="480" w:hanging="480"/>
      </w:pPr>
      <w:rPr>
        <w:rFonts w:hint="default"/>
        <w:b/>
      </w:rPr>
    </w:lvl>
    <w:lvl w:ilvl="1">
      <w:start w:val="7"/>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15:restartNumberingAfterBreak="0">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F587672"/>
    <w:multiLevelType w:val="hybridMultilevel"/>
    <w:tmpl w:val="38462D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C1B04CA"/>
    <w:multiLevelType w:val="multilevel"/>
    <w:tmpl w:val="C164CFD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B32A1B"/>
    <w:multiLevelType w:val="multilevel"/>
    <w:tmpl w:val="13C265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1"/>
  </w:num>
  <w:num w:numId="9">
    <w:abstractNumId w:val="26"/>
  </w:num>
  <w:num w:numId="10">
    <w:abstractNumId w:val="0"/>
  </w:num>
  <w:num w:numId="11">
    <w:abstractNumId w:val="2"/>
  </w:num>
  <w:num w:numId="12">
    <w:abstractNumId w:val="3"/>
  </w:num>
  <w:num w:numId="13">
    <w:abstractNumId w:val="4"/>
  </w:num>
  <w:num w:numId="14">
    <w:abstractNumId w:val="5"/>
  </w:num>
  <w:num w:numId="15">
    <w:abstractNumId w:val="6"/>
  </w:num>
  <w:num w:numId="16">
    <w:abstractNumId w:val="2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8">
    <w:abstractNumId w:val="9"/>
  </w:num>
  <w:num w:numId="19">
    <w:abstractNumId w:val="22"/>
  </w:num>
  <w:num w:numId="20">
    <w:abstractNumId w:val="7"/>
  </w:num>
  <w:num w:numId="21">
    <w:abstractNumId w:val="10"/>
  </w:num>
  <w:num w:numId="22">
    <w:abstractNumId w:val="8"/>
  </w:num>
  <w:num w:numId="23">
    <w:abstractNumId w:val="13"/>
  </w:num>
  <w:num w:numId="24">
    <w:abstractNumId w:val="28"/>
  </w:num>
  <w:num w:numId="25">
    <w:abstractNumId w:val="19"/>
  </w:num>
  <w:num w:numId="26">
    <w:abstractNumId w:val="29"/>
  </w:num>
  <w:num w:numId="27">
    <w:abstractNumId w:val="23"/>
  </w:num>
  <w:num w:numId="28">
    <w:abstractNumId w:val="25"/>
  </w:num>
  <w:num w:numId="29">
    <w:abstractNumId w:val="24"/>
  </w:num>
  <w:num w:numId="30">
    <w:abstractNumId w:val="17"/>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35"/>
    <w:rsid w:val="00001E5A"/>
    <w:rsid w:val="00004289"/>
    <w:rsid w:val="00014670"/>
    <w:rsid w:val="000248E9"/>
    <w:rsid w:val="00027068"/>
    <w:rsid w:val="00030FDF"/>
    <w:rsid w:val="0003314B"/>
    <w:rsid w:val="00033168"/>
    <w:rsid w:val="00033814"/>
    <w:rsid w:val="00033C42"/>
    <w:rsid w:val="00044EAA"/>
    <w:rsid w:val="0004642E"/>
    <w:rsid w:val="000467BB"/>
    <w:rsid w:val="00050145"/>
    <w:rsid w:val="000521A2"/>
    <w:rsid w:val="00055B6D"/>
    <w:rsid w:val="00056133"/>
    <w:rsid w:val="00057738"/>
    <w:rsid w:val="000619A8"/>
    <w:rsid w:val="000644F4"/>
    <w:rsid w:val="000645C5"/>
    <w:rsid w:val="000728EF"/>
    <w:rsid w:val="00072D30"/>
    <w:rsid w:val="0007317A"/>
    <w:rsid w:val="00076FB6"/>
    <w:rsid w:val="00083F3E"/>
    <w:rsid w:val="0008447A"/>
    <w:rsid w:val="0009622A"/>
    <w:rsid w:val="00096554"/>
    <w:rsid w:val="000975A4"/>
    <w:rsid w:val="000A04F8"/>
    <w:rsid w:val="000A508C"/>
    <w:rsid w:val="000B777A"/>
    <w:rsid w:val="000C025E"/>
    <w:rsid w:val="000C2B79"/>
    <w:rsid w:val="000C3B4A"/>
    <w:rsid w:val="000C4F13"/>
    <w:rsid w:val="000C55CE"/>
    <w:rsid w:val="000D087C"/>
    <w:rsid w:val="000D5330"/>
    <w:rsid w:val="000D5E71"/>
    <w:rsid w:val="000E12EE"/>
    <w:rsid w:val="000E5916"/>
    <w:rsid w:val="000E7E79"/>
    <w:rsid w:val="000F4EAA"/>
    <w:rsid w:val="000F688E"/>
    <w:rsid w:val="000F7C63"/>
    <w:rsid w:val="0010170A"/>
    <w:rsid w:val="00101E44"/>
    <w:rsid w:val="00104549"/>
    <w:rsid w:val="001126AF"/>
    <w:rsid w:val="00115438"/>
    <w:rsid w:val="0011629B"/>
    <w:rsid w:val="00116688"/>
    <w:rsid w:val="001177AA"/>
    <w:rsid w:val="0012237F"/>
    <w:rsid w:val="001250F1"/>
    <w:rsid w:val="00125567"/>
    <w:rsid w:val="00126C49"/>
    <w:rsid w:val="00126DFB"/>
    <w:rsid w:val="00132BD9"/>
    <w:rsid w:val="00135591"/>
    <w:rsid w:val="001406A1"/>
    <w:rsid w:val="00147DA9"/>
    <w:rsid w:val="00151E58"/>
    <w:rsid w:val="00153F27"/>
    <w:rsid w:val="001556CE"/>
    <w:rsid w:val="00161448"/>
    <w:rsid w:val="0016218A"/>
    <w:rsid w:val="001621C7"/>
    <w:rsid w:val="0017067E"/>
    <w:rsid w:val="001721B7"/>
    <w:rsid w:val="00174720"/>
    <w:rsid w:val="0018176C"/>
    <w:rsid w:val="001831D3"/>
    <w:rsid w:val="00184167"/>
    <w:rsid w:val="00187DF1"/>
    <w:rsid w:val="0019250F"/>
    <w:rsid w:val="001A1270"/>
    <w:rsid w:val="001A2E78"/>
    <w:rsid w:val="001A565B"/>
    <w:rsid w:val="001B133A"/>
    <w:rsid w:val="001B30D7"/>
    <w:rsid w:val="001B52BB"/>
    <w:rsid w:val="001B5635"/>
    <w:rsid w:val="001B56A0"/>
    <w:rsid w:val="001B67BE"/>
    <w:rsid w:val="001C0054"/>
    <w:rsid w:val="001C11CA"/>
    <w:rsid w:val="001C1881"/>
    <w:rsid w:val="001C2A3A"/>
    <w:rsid w:val="001C3E81"/>
    <w:rsid w:val="001C4F78"/>
    <w:rsid w:val="001D3531"/>
    <w:rsid w:val="001D7C78"/>
    <w:rsid w:val="001E6843"/>
    <w:rsid w:val="001F569B"/>
    <w:rsid w:val="00201B67"/>
    <w:rsid w:val="00203985"/>
    <w:rsid w:val="00203FB2"/>
    <w:rsid w:val="00204AA6"/>
    <w:rsid w:val="002060D8"/>
    <w:rsid w:val="002125AE"/>
    <w:rsid w:val="002169E8"/>
    <w:rsid w:val="00217C9B"/>
    <w:rsid w:val="00221700"/>
    <w:rsid w:val="00221818"/>
    <w:rsid w:val="002252C2"/>
    <w:rsid w:val="00234701"/>
    <w:rsid w:val="00235323"/>
    <w:rsid w:val="0023543F"/>
    <w:rsid w:val="00237724"/>
    <w:rsid w:val="0024494F"/>
    <w:rsid w:val="00251EB6"/>
    <w:rsid w:val="00252D45"/>
    <w:rsid w:val="00253673"/>
    <w:rsid w:val="002635B7"/>
    <w:rsid w:val="0027069F"/>
    <w:rsid w:val="00272DCB"/>
    <w:rsid w:val="00273215"/>
    <w:rsid w:val="002769B5"/>
    <w:rsid w:val="002770A9"/>
    <w:rsid w:val="002870AC"/>
    <w:rsid w:val="002871BD"/>
    <w:rsid w:val="002A0FD9"/>
    <w:rsid w:val="002A1B61"/>
    <w:rsid w:val="002A2C88"/>
    <w:rsid w:val="002A2F98"/>
    <w:rsid w:val="002A40E6"/>
    <w:rsid w:val="002A7761"/>
    <w:rsid w:val="002B08CA"/>
    <w:rsid w:val="002C2BEA"/>
    <w:rsid w:val="002C3029"/>
    <w:rsid w:val="002C45DA"/>
    <w:rsid w:val="002D040D"/>
    <w:rsid w:val="002D1392"/>
    <w:rsid w:val="002D3DBF"/>
    <w:rsid w:val="002E64DE"/>
    <w:rsid w:val="002F0D41"/>
    <w:rsid w:val="002F3328"/>
    <w:rsid w:val="002F743D"/>
    <w:rsid w:val="00302FDE"/>
    <w:rsid w:val="00306CC8"/>
    <w:rsid w:val="00307ABE"/>
    <w:rsid w:val="00310862"/>
    <w:rsid w:val="00317FF3"/>
    <w:rsid w:val="003201EC"/>
    <w:rsid w:val="00325048"/>
    <w:rsid w:val="003320AE"/>
    <w:rsid w:val="00332448"/>
    <w:rsid w:val="003335FF"/>
    <w:rsid w:val="00333BCE"/>
    <w:rsid w:val="00334676"/>
    <w:rsid w:val="00334797"/>
    <w:rsid w:val="00335695"/>
    <w:rsid w:val="00341C1E"/>
    <w:rsid w:val="00342181"/>
    <w:rsid w:val="003462FD"/>
    <w:rsid w:val="00351B85"/>
    <w:rsid w:val="00354B48"/>
    <w:rsid w:val="00355999"/>
    <w:rsid w:val="00355D9B"/>
    <w:rsid w:val="003576B9"/>
    <w:rsid w:val="003639E6"/>
    <w:rsid w:val="00363CFE"/>
    <w:rsid w:val="0036443C"/>
    <w:rsid w:val="00366E14"/>
    <w:rsid w:val="00372842"/>
    <w:rsid w:val="00372CFD"/>
    <w:rsid w:val="00373553"/>
    <w:rsid w:val="00373F94"/>
    <w:rsid w:val="00374E09"/>
    <w:rsid w:val="00377355"/>
    <w:rsid w:val="003804C1"/>
    <w:rsid w:val="003841E5"/>
    <w:rsid w:val="003866E1"/>
    <w:rsid w:val="00393D42"/>
    <w:rsid w:val="00394A05"/>
    <w:rsid w:val="003969A4"/>
    <w:rsid w:val="003A131B"/>
    <w:rsid w:val="003A1AE6"/>
    <w:rsid w:val="003A46CC"/>
    <w:rsid w:val="003A4A95"/>
    <w:rsid w:val="003A4BEB"/>
    <w:rsid w:val="003A67AA"/>
    <w:rsid w:val="003A6FAB"/>
    <w:rsid w:val="003B296D"/>
    <w:rsid w:val="003B7DF5"/>
    <w:rsid w:val="003C2792"/>
    <w:rsid w:val="003C53A7"/>
    <w:rsid w:val="003D42F8"/>
    <w:rsid w:val="003D47A8"/>
    <w:rsid w:val="003D5F43"/>
    <w:rsid w:val="003D70AB"/>
    <w:rsid w:val="003D7CE4"/>
    <w:rsid w:val="003E2656"/>
    <w:rsid w:val="003E2DFA"/>
    <w:rsid w:val="003E4904"/>
    <w:rsid w:val="003E7621"/>
    <w:rsid w:val="003F0234"/>
    <w:rsid w:val="003F2B55"/>
    <w:rsid w:val="003F4FA1"/>
    <w:rsid w:val="00400F9E"/>
    <w:rsid w:val="00401028"/>
    <w:rsid w:val="00403254"/>
    <w:rsid w:val="0041496D"/>
    <w:rsid w:val="004154B6"/>
    <w:rsid w:val="00422107"/>
    <w:rsid w:val="004224DE"/>
    <w:rsid w:val="0042307A"/>
    <w:rsid w:val="004307F7"/>
    <w:rsid w:val="004320AC"/>
    <w:rsid w:val="00433A83"/>
    <w:rsid w:val="0044041B"/>
    <w:rsid w:val="00440C57"/>
    <w:rsid w:val="00444A2D"/>
    <w:rsid w:val="00445DDE"/>
    <w:rsid w:val="00450590"/>
    <w:rsid w:val="0045624D"/>
    <w:rsid w:val="004568BF"/>
    <w:rsid w:val="004618E9"/>
    <w:rsid w:val="00461FFA"/>
    <w:rsid w:val="004623DC"/>
    <w:rsid w:val="00463EF8"/>
    <w:rsid w:val="00467002"/>
    <w:rsid w:val="00467E08"/>
    <w:rsid w:val="00474FC2"/>
    <w:rsid w:val="00476D88"/>
    <w:rsid w:val="004774C6"/>
    <w:rsid w:val="0048476B"/>
    <w:rsid w:val="00484D54"/>
    <w:rsid w:val="00485340"/>
    <w:rsid w:val="00485BB3"/>
    <w:rsid w:val="00490273"/>
    <w:rsid w:val="00492694"/>
    <w:rsid w:val="00494120"/>
    <w:rsid w:val="004A00EF"/>
    <w:rsid w:val="004A098F"/>
    <w:rsid w:val="004A267F"/>
    <w:rsid w:val="004A3556"/>
    <w:rsid w:val="004A4F71"/>
    <w:rsid w:val="004B50ED"/>
    <w:rsid w:val="004B62B3"/>
    <w:rsid w:val="004B64AE"/>
    <w:rsid w:val="004B7135"/>
    <w:rsid w:val="004C4D95"/>
    <w:rsid w:val="004D0105"/>
    <w:rsid w:val="004D3EA0"/>
    <w:rsid w:val="004D5C19"/>
    <w:rsid w:val="004D5EB0"/>
    <w:rsid w:val="004E2C0A"/>
    <w:rsid w:val="004E41F0"/>
    <w:rsid w:val="004F00A2"/>
    <w:rsid w:val="004F76EF"/>
    <w:rsid w:val="00502C0C"/>
    <w:rsid w:val="00502F6C"/>
    <w:rsid w:val="00503B1E"/>
    <w:rsid w:val="00504170"/>
    <w:rsid w:val="00506AAA"/>
    <w:rsid w:val="00511214"/>
    <w:rsid w:val="005238C5"/>
    <w:rsid w:val="005240FE"/>
    <w:rsid w:val="00524493"/>
    <w:rsid w:val="00524D8C"/>
    <w:rsid w:val="00524FEF"/>
    <w:rsid w:val="00526EF1"/>
    <w:rsid w:val="0053015D"/>
    <w:rsid w:val="00533719"/>
    <w:rsid w:val="00534035"/>
    <w:rsid w:val="005350C4"/>
    <w:rsid w:val="00544707"/>
    <w:rsid w:val="00544C72"/>
    <w:rsid w:val="0054563B"/>
    <w:rsid w:val="00546FB0"/>
    <w:rsid w:val="00550785"/>
    <w:rsid w:val="00550CBE"/>
    <w:rsid w:val="005529D9"/>
    <w:rsid w:val="0055425B"/>
    <w:rsid w:val="00555911"/>
    <w:rsid w:val="0055709D"/>
    <w:rsid w:val="00557363"/>
    <w:rsid w:val="00557367"/>
    <w:rsid w:val="005640D3"/>
    <w:rsid w:val="00572351"/>
    <w:rsid w:val="00573519"/>
    <w:rsid w:val="00580F47"/>
    <w:rsid w:val="00587171"/>
    <w:rsid w:val="005A293D"/>
    <w:rsid w:val="005A2E73"/>
    <w:rsid w:val="005B0E23"/>
    <w:rsid w:val="005B1CAB"/>
    <w:rsid w:val="005B3E3A"/>
    <w:rsid w:val="005B7E47"/>
    <w:rsid w:val="005C0EFC"/>
    <w:rsid w:val="005C1387"/>
    <w:rsid w:val="005D543E"/>
    <w:rsid w:val="005D6A4E"/>
    <w:rsid w:val="005E1894"/>
    <w:rsid w:val="005E18DF"/>
    <w:rsid w:val="005E1BA2"/>
    <w:rsid w:val="005E2A40"/>
    <w:rsid w:val="005E62D7"/>
    <w:rsid w:val="005E78D5"/>
    <w:rsid w:val="005E79F9"/>
    <w:rsid w:val="005E7EB6"/>
    <w:rsid w:val="005F6518"/>
    <w:rsid w:val="00601D51"/>
    <w:rsid w:val="00602D6B"/>
    <w:rsid w:val="006056DA"/>
    <w:rsid w:val="0060594B"/>
    <w:rsid w:val="006103F2"/>
    <w:rsid w:val="00613B03"/>
    <w:rsid w:val="006147E2"/>
    <w:rsid w:val="00627170"/>
    <w:rsid w:val="006334FF"/>
    <w:rsid w:val="00633561"/>
    <w:rsid w:val="006353D9"/>
    <w:rsid w:val="006419A7"/>
    <w:rsid w:val="0065529C"/>
    <w:rsid w:val="00656D9A"/>
    <w:rsid w:val="00660588"/>
    <w:rsid w:val="00660AB7"/>
    <w:rsid w:val="00663FEE"/>
    <w:rsid w:val="00664ECB"/>
    <w:rsid w:val="006756DB"/>
    <w:rsid w:val="0067612D"/>
    <w:rsid w:val="006775CE"/>
    <w:rsid w:val="00682B0E"/>
    <w:rsid w:val="00683E83"/>
    <w:rsid w:val="00684549"/>
    <w:rsid w:val="00686B24"/>
    <w:rsid w:val="00686C69"/>
    <w:rsid w:val="006956AA"/>
    <w:rsid w:val="006A2316"/>
    <w:rsid w:val="006A2CD1"/>
    <w:rsid w:val="006A5FB2"/>
    <w:rsid w:val="006B2D7E"/>
    <w:rsid w:val="006B5990"/>
    <w:rsid w:val="006B62BA"/>
    <w:rsid w:val="006C23F1"/>
    <w:rsid w:val="006C3F07"/>
    <w:rsid w:val="006C5957"/>
    <w:rsid w:val="006C6E47"/>
    <w:rsid w:val="006D30B6"/>
    <w:rsid w:val="006D5DFF"/>
    <w:rsid w:val="006E0CF7"/>
    <w:rsid w:val="006E3DE5"/>
    <w:rsid w:val="006E5A39"/>
    <w:rsid w:val="006F4E9B"/>
    <w:rsid w:val="00703158"/>
    <w:rsid w:val="007074D1"/>
    <w:rsid w:val="00715B4B"/>
    <w:rsid w:val="007272EB"/>
    <w:rsid w:val="00727922"/>
    <w:rsid w:val="007305BF"/>
    <w:rsid w:val="0073284F"/>
    <w:rsid w:val="00733282"/>
    <w:rsid w:val="00735308"/>
    <w:rsid w:val="00735D27"/>
    <w:rsid w:val="007372EF"/>
    <w:rsid w:val="00740145"/>
    <w:rsid w:val="007411CE"/>
    <w:rsid w:val="00741FBD"/>
    <w:rsid w:val="00742B39"/>
    <w:rsid w:val="007452B3"/>
    <w:rsid w:val="0074707A"/>
    <w:rsid w:val="007522D8"/>
    <w:rsid w:val="007545EC"/>
    <w:rsid w:val="00766356"/>
    <w:rsid w:val="00771193"/>
    <w:rsid w:val="0077375A"/>
    <w:rsid w:val="00777162"/>
    <w:rsid w:val="0077728E"/>
    <w:rsid w:val="00781F4A"/>
    <w:rsid w:val="00784B4C"/>
    <w:rsid w:val="00796B15"/>
    <w:rsid w:val="007A39B5"/>
    <w:rsid w:val="007A72F2"/>
    <w:rsid w:val="007B506D"/>
    <w:rsid w:val="007C0691"/>
    <w:rsid w:val="007D3049"/>
    <w:rsid w:val="007D314A"/>
    <w:rsid w:val="007D42D5"/>
    <w:rsid w:val="007D42E0"/>
    <w:rsid w:val="007D748C"/>
    <w:rsid w:val="007E36C8"/>
    <w:rsid w:val="007F2067"/>
    <w:rsid w:val="008001C7"/>
    <w:rsid w:val="00800454"/>
    <w:rsid w:val="00800BA0"/>
    <w:rsid w:val="00801F96"/>
    <w:rsid w:val="0080449F"/>
    <w:rsid w:val="0081527D"/>
    <w:rsid w:val="0081784E"/>
    <w:rsid w:val="00820ADE"/>
    <w:rsid w:val="00823F59"/>
    <w:rsid w:val="00826B67"/>
    <w:rsid w:val="0083001D"/>
    <w:rsid w:val="00830F91"/>
    <w:rsid w:val="008319C2"/>
    <w:rsid w:val="008344F5"/>
    <w:rsid w:val="00837C83"/>
    <w:rsid w:val="00842019"/>
    <w:rsid w:val="00847D60"/>
    <w:rsid w:val="00853BB5"/>
    <w:rsid w:val="00861C92"/>
    <w:rsid w:val="00881483"/>
    <w:rsid w:val="00895622"/>
    <w:rsid w:val="0089590C"/>
    <w:rsid w:val="008A41EF"/>
    <w:rsid w:val="008C076E"/>
    <w:rsid w:val="008D28F1"/>
    <w:rsid w:val="008D5367"/>
    <w:rsid w:val="008D5D4E"/>
    <w:rsid w:val="008D644F"/>
    <w:rsid w:val="008D6AAE"/>
    <w:rsid w:val="008E0D84"/>
    <w:rsid w:val="008E213A"/>
    <w:rsid w:val="008E74BE"/>
    <w:rsid w:val="008F41AF"/>
    <w:rsid w:val="008F68C2"/>
    <w:rsid w:val="009014E5"/>
    <w:rsid w:val="009039F7"/>
    <w:rsid w:val="00904984"/>
    <w:rsid w:val="00912552"/>
    <w:rsid w:val="0091593D"/>
    <w:rsid w:val="0091597C"/>
    <w:rsid w:val="00933F12"/>
    <w:rsid w:val="00937D71"/>
    <w:rsid w:val="00941CB4"/>
    <w:rsid w:val="00944C79"/>
    <w:rsid w:val="00945315"/>
    <w:rsid w:val="00956288"/>
    <w:rsid w:val="00963918"/>
    <w:rsid w:val="00963E6E"/>
    <w:rsid w:val="00966943"/>
    <w:rsid w:val="00970B90"/>
    <w:rsid w:val="00970D0D"/>
    <w:rsid w:val="00973833"/>
    <w:rsid w:val="00975F82"/>
    <w:rsid w:val="009778FB"/>
    <w:rsid w:val="009855EC"/>
    <w:rsid w:val="009857A2"/>
    <w:rsid w:val="0099040E"/>
    <w:rsid w:val="00990626"/>
    <w:rsid w:val="00991544"/>
    <w:rsid w:val="009966C3"/>
    <w:rsid w:val="009A086D"/>
    <w:rsid w:val="009A0D18"/>
    <w:rsid w:val="009A16C8"/>
    <w:rsid w:val="009A563C"/>
    <w:rsid w:val="009A635A"/>
    <w:rsid w:val="009B2D49"/>
    <w:rsid w:val="009B4CB3"/>
    <w:rsid w:val="009C01B8"/>
    <w:rsid w:val="009C0FB6"/>
    <w:rsid w:val="009C43E5"/>
    <w:rsid w:val="009D0584"/>
    <w:rsid w:val="009D47FC"/>
    <w:rsid w:val="009D6849"/>
    <w:rsid w:val="009D771D"/>
    <w:rsid w:val="009E0B73"/>
    <w:rsid w:val="009E5468"/>
    <w:rsid w:val="009F5C65"/>
    <w:rsid w:val="00A002FC"/>
    <w:rsid w:val="00A02944"/>
    <w:rsid w:val="00A04797"/>
    <w:rsid w:val="00A06466"/>
    <w:rsid w:val="00A1063C"/>
    <w:rsid w:val="00A114A3"/>
    <w:rsid w:val="00A12FF3"/>
    <w:rsid w:val="00A21637"/>
    <w:rsid w:val="00A21D90"/>
    <w:rsid w:val="00A21E73"/>
    <w:rsid w:val="00A22031"/>
    <w:rsid w:val="00A27166"/>
    <w:rsid w:val="00A27EDC"/>
    <w:rsid w:val="00A30569"/>
    <w:rsid w:val="00A32B8A"/>
    <w:rsid w:val="00A3386E"/>
    <w:rsid w:val="00A34D42"/>
    <w:rsid w:val="00A3751E"/>
    <w:rsid w:val="00A41CFB"/>
    <w:rsid w:val="00A427CE"/>
    <w:rsid w:val="00A53408"/>
    <w:rsid w:val="00A569F4"/>
    <w:rsid w:val="00A601E6"/>
    <w:rsid w:val="00A66DF8"/>
    <w:rsid w:val="00A71087"/>
    <w:rsid w:val="00A80617"/>
    <w:rsid w:val="00A807AF"/>
    <w:rsid w:val="00A908E3"/>
    <w:rsid w:val="00A91525"/>
    <w:rsid w:val="00A94E6E"/>
    <w:rsid w:val="00A96953"/>
    <w:rsid w:val="00A9716C"/>
    <w:rsid w:val="00AA202A"/>
    <w:rsid w:val="00AA5F59"/>
    <w:rsid w:val="00AB0878"/>
    <w:rsid w:val="00AB0B3A"/>
    <w:rsid w:val="00AB126D"/>
    <w:rsid w:val="00AB753D"/>
    <w:rsid w:val="00AB797A"/>
    <w:rsid w:val="00AC2DD0"/>
    <w:rsid w:val="00AC4395"/>
    <w:rsid w:val="00AC4F79"/>
    <w:rsid w:val="00AC6856"/>
    <w:rsid w:val="00AD5868"/>
    <w:rsid w:val="00AF1915"/>
    <w:rsid w:val="00AF5C33"/>
    <w:rsid w:val="00AF68F4"/>
    <w:rsid w:val="00B022BE"/>
    <w:rsid w:val="00B02E01"/>
    <w:rsid w:val="00B125BD"/>
    <w:rsid w:val="00B17C76"/>
    <w:rsid w:val="00B3113A"/>
    <w:rsid w:val="00B35224"/>
    <w:rsid w:val="00B4337A"/>
    <w:rsid w:val="00B463CB"/>
    <w:rsid w:val="00B50319"/>
    <w:rsid w:val="00B53637"/>
    <w:rsid w:val="00B54D89"/>
    <w:rsid w:val="00B64848"/>
    <w:rsid w:val="00B72EAF"/>
    <w:rsid w:val="00B731FB"/>
    <w:rsid w:val="00B74FAB"/>
    <w:rsid w:val="00B7646A"/>
    <w:rsid w:val="00B766ED"/>
    <w:rsid w:val="00B771DC"/>
    <w:rsid w:val="00B81156"/>
    <w:rsid w:val="00B82437"/>
    <w:rsid w:val="00B835D7"/>
    <w:rsid w:val="00B8536F"/>
    <w:rsid w:val="00B869A9"/>
    <w:rsid w:val="00B94C8B"/>
    <w:rsid w:val="00B960D2"/>
    <w:rsid w:val="00BA62DB"/>
    <w:rsid w:val="00BB0F0D"/>
    <w:rsid w:val="00BB1892"/>
    <w:rsid w:val="00BB6D95"/>
    <w:rsid w:val="00BB75B0"/>
    <w:rsid w:val="00BB7B4A"/>
    <w:rsid w:val="00BC156C"/>
    <w:rsid w:val="00BC2E04"/>
    <w:rsid w:val="00BC3117"/>
    <w:rsid w:val="00BC5684"/>
    <w:rsid w:val="00BC5B35"/>
    <w:rsid w:val="00BC631B"/>
    <w:rsid w:val="00BC669E"/>
    <w:rsid w:val="00BE0546"/>
    <w:rsid w:val="00BE388B"/>
    <w:rsid w:val="00BE3F42"/>
    <w:rsid w:val="00BE43E0"/>
    <w:rsid w:val="00C013D8"/>
    <w:rsid w:val="00C034E7"/>
    <w:rsid w:val="00C070C7"/>
    <w:rsid w:val="00C07445"/>
    <w:rsid w:val="00C141D3"/>
    <w:rsid w:val="00C21698"/>
    <w:rsid w:val="00C26307"/>
    <w:rsid w:val="00C30374"/>
    <w:rsid w:val="00C36EA4"/>
    <w:rsid w:val="00C37B52"/>
    <w:rsid w:val="00C4202D"/>
    <w:rsid w:val="00C466CF"/>
    <w:rsid w:val="00C606F2"/>
    <w:rsid w:val="00C62758"/>
    <w:rsid w:val="00C631AF"/>
    <w:rsid w:val="00C75379"/>
    <w:rsid w:val="00C84D27"/>
    <w:rsid w:val="00C8529A"/>
    <w:rsid w:val="00C85B82"/>
    <w:rsid w:val="00C85EE4"/>
    <w:rsid w:val="00C910CD"/>
    <w:rsid w:val="00C93DBB"/>
    <w:rsid w:val="00C97F7C"/>
    <w:rsid w:val="00CA1C22"/>
    <w:rsid w:val="00CA601A"/>
    <w:rsid w:val="00CA66C1"/>
    <w:rsid w:val="00CB1040"/>
    <w:rsid w:val="00CB54C9"/>
    <w:rsid w:val="00CB7774"/>
    <w:rsid w:val="00CC01D0"/>
    <w:rsid w:val="00CD046B"/>
    <w:rsid w:val="00CD2A57"/>
    <w:rsid w:val="00CD708C"/>
    <w:rsid w:val="00CD77E1"/>
    <w:rsid w:val="00CE2D08"/>
    <w:rsid w:val="00CE7238"/>
    <w:rsid w:val="00CF11B5"/>
    <w:rsid w:val="00CF20CF"/>
    <w:rsid w:val="00D01F07"/>
    <w:rsid w:val="00D049A0"/>
    <w:rsid w:val="00D04CB8"/>
    <w:rsid w:val="00D11EB9"/>
    <w:rsid w:val="00D21E85"/>
    <w:rsid w:val="00D229EC"/>
    <w:rsid w:val="00D24406"/>
    <w:rsid w:val="00D2470E"/>
    <w:rsid w:val="00D25D11"/>
    <w:rsid w:val="00D333F6"/>
    <w:rsid w:val="00D35270"/>
    <w:rsid w:val="00D41AA3"/>
    <w:rsid w:val="00D43215"/>
    <w:rsid w:val="00D43586"/>
    <w:rsid w:val="00D4628F"/>
    <w:rsid w:val="00D47BC8"/>
    <w:rsid w:val="00D54624"/>
    <w:rsid w:val="00D56C44"/>
    <w:rsid w:val="00D57933"/>
    <w:rsid w:val="00D61266"/>
    <w:rsid w:val="00D64DAB"/>
    <w:rsid w:val="00D651D3"/>
    <w:rsid w:val="00D67D76"/>
    <w:rsid w:val="00D74834"/>
    <w:rsid w:val="00D76883"/>
    <w:rsid w:val="00D80CBB"/>
    <w:rsid w:val="00D83F9C"/>
    <w:rsid w:val="00D84074"/>
    <w:rsid w:val="00D8482F"/>
    <w:rsid w:val="00D860E1"/>
    <w:rsid w:val="00D90FE8"/>
    <w:rsid w:val="00D9123E"/>
    <w:rsid w:val="00D97DF8"/>
    <w:rsid w:val="00DA708F"/>
    <w:rsid w:val="00DB106E"/>
    <w:rsid w:val="00DB1C0F"/>
    <w:rsid w:val="00DB6D01"/>
    <w:rsid w:val="00DC6022"/>
    <w:rsid w:val="00DD1EB7"/>
    <w:rsid w:val="00DD22F6"/>
    <w:rsid w:val="00DE4914"/>
    <w:rsid w:val="00DE4B1B"/>
    <w:rsid w:val="00DE5D59"/>
    <w:rsid w:val="00DF01AB"/>
    <w:rsid w:val="00DF713A"/>
    <w:rsid w:val="00E03543"/>
    <w:rsid w:val="00E061D4"/>
    <w:rsid w:val="00E074EB"/>
    <w:rsid w:val="00E11750"/>
    <w:rsid w:val="00E13EAB"/>
    <w:rsid w:val="00E25C0C"/>
    <w:rsid w:val="00E357B4"/>
    <w:rsid w:val="00E4100D"/>
    <w:rsid w:val="00E43083"/>
    <w:rsid w:val="00E60491"/>
    <w:rsid w:val="00E63B53"/>
    <w:rsid w:val="00E71BBD"/>
    <w:rsid w:val="00E74B34"/>
    <w:rsid w:val="00E74B39"/>
    <w:rsid w:val="00E74B9C"/>
    <w:rsid w:val="00E754FE"/>
    <w:rsid w:val="00E8243D"/>
    <w:rsid w:val="00E915B3"/>
    <w:rsid w:val="00E9472B"/>
    <w:rsid w:val="00E9567A"/>
    <w:rsid w:val="00E95F2B"/>
    <w:rsid w:val="00EA3B7F"/>
    <w:rsid w:val="00EA51A0"/>
    <w:rsid w:val="00EA67F9"/>
    <w:rsid w:val="00EB2ED1"/>
    <w:rsid w:val="00EB47E8"/>
    <w:rsid w:val="00EB5BE5"/>
    <w:rsid w:val="00EB68D2"/>
    <w:rsid w:val="00EB71A4"/>
    <w:rsid w:val="00ED3FD6"/>
    <w:rsid w:val="00EE00BA"/>
    <w:rsid w:val="00EE24DD"/>
    <w:rsid w:val="00EF14E5"/>
    <w:rsid w:val="00EF1D62"/>
    <w:rsid w:val="00EF300B"/>
    <w:rsid w:val="00EF5C15"/>
    <w:rsid w:val="00F00084"/>
    <w:rsid w:val="00F04E32"/>
    <w:rsid w:val="00F154ED"/>
    <w:rsid w:val="00F17F81"/>
    <w:rsid w:val="00F200CE"/>
    <w:rsid w:val="00F21C1F"/>
    <w:rsid w:val="00F228D7"/>
    <w:rsid w:val="00F2450B"/>
    <w:rsid w:val="00F2636C"/>
    <w:rsid w:val="00F35C3F"/>
    <w:rsid w:val="00F3737E"/>
    <w:rsid w:val="00F414F9"/>
    <w:rsid w:val="00F41F74"/>
    <w:rsid w:val="00F47598"/>
    <w:rsid w:val="00F50E27"/>
    <w:rsid w:val="00F51230"/>
    <w:rsid w:val="00F52DAC"/>
    <w:rsid w:val="00F57762"/>
    <w:rsid w:val="00F57867"/>
    <w:rsid w:val="00F622B6"/>
    <w:rsid w:val="00F62625"/>
    <w:rsid w:val="00F7084F"/>
    <w:rsid w:val="00F70BAB"/>
    <w:rsid w:val="00F72728"/>
    <w:rsid w:val="00F7387F"/>
    <w:rsid w:val="00F75364"/>
    <w:rsid w:val="00F754EB"/>
    <w:rsid w:val="00F77FC9"/>
    <w:rsid w:val="00F83281"/>
    <w:rsid w:val="00F84C62"/>
    <w:rsid w:val="00F853B7"/>
    <w:rsid w:val="00F85BF5"/>
    <w:rsid w:val="00F872DB"/>
    <w:rsid w:val="00F910F2"/>
    <w:rsid w:val="00F92A1A"/>
    <w:rsid w:val="00FA13CA"/>
    <w:rsid w:val="00FA4032"/>
    <w:rsid w:val="00FB14BE"/>
    <w:rsid w:val="00FB5EC7"/>
    <w:rsid w:val="00FB5FD3"/>
    <w:rsid w:val="00FC46A6"/>
    <w:rsid w:val="00FD0474"/>
    <w:rsid w:val="00FD0DD1"/>
    <w:rsid w:val="00FE037B"/>
    <w:rsid w:val="00FE08F9"/>
    <w:rsid w:val="00FE1943"/>
    <w:rsid w:val="00FE51E8"/>
    <w:rsid w:val="00FE5556"/>
    <w:rsid w:val="00FE5D84"/>
    <w:rsid w:val="00FF004F"/>
    <w:rsid w:val="00FF1F44"/>
    <w:rsid w:val="00FF36C9"/>
    <w:rsid w:val="00FF37F1"/>
    <w:rsid w:val="00FF4038"/>
    <w:rsid w:val="00FF521B"/>
    <w:rsid w:val="00FF66AE"/>
    <w:rsid w:val="00FF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774ABD"/>
  <w15:chartTrackingRefBased/>
  <w15:docId w15:val="{56FE9945-EF68-43B8-B08B-F2AEEF5D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C5B35"/>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2"/>
    <w:next w:val="a2"/>
    <w:link w:val="12"/>
    <w:uiPriority w:val="9"/>
    <w:qFormat/>
    <w:rsid w:val="00BC5B35"/>
    <w:pPr>
      <w:keepNext/>
      <w:jc w:val="center"/>
      <w:outlineLvl w:val="0"/>
    </w:pPr>
    <w:rPr>
      <w:sz w:val="28"/>
      <w:szCs w:val="20"/>
    </w:rPr>
  </w:style>
  <w:style w:type="paragraph" w:styleId="20">
    <w:name w:val="heading 2"/>
    <w:aliases w:val="H2,contract,h2,2,Numbered text 3,H21,H22,H23,H24,H211,H25,H212,H221,H231,H241,H2111,H26,H213,H222,H232,H242,H2112,H27,H214,H28,H29,H210,H215,H216,H217,H218,H219,H220,H2110,H223,H2113,H224,H225,H226,H227,H228,H229,contract1,h21,21,H2114,H233"/>
    <w:basedOn w:val="a2"/>
    <w:next w:val="a2"/>
    <w:link w:val="22"/>
    <w:unhideWhenUsed/>
    <w:qFormat/>
    <w:rsid w:val="00BC5B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next w:val="a2"/>
    <w:link w:val="32"/>
    <w:unhideWhenUsed/>
    <w:qFormat/>
    <w:rsid w:val="00BC5B3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0"/>
    <w:uiPriority w:val="99"/>
    <w:unhideWhenUsed/>
    <w:qFormat/>
    <w:rsid w:val="00BC5B35"/>
    <w:pPr>
      <w:keepNext/>
      <w:spacing w:before="240" w:after="60" w:line="276" w:lineRule="auto"/>
      <w:outlineLvl w:val="3"/>
    </w:pPr>
    <w:rPr>
      <w:rFonts w:ascii="Calibri" w:hAnsi="Calibri"/>
      <w:b/>
      <w:bCs/>
      <w:sz w:val="28"/>
      <w:szCs w:val="28"/>
      <w:lang w:val="x-none" w:eastAsia="en-US"/>
    </w:rPr>
  </w:style>
  <w:style w:type="paragraph" w:styleId="5">
    <w:name w:val="heading 5"/>
    <w:aliases w:val="Заголовок 5 Гост,Заголовок 5 Гост1,Заголовок 5 Гост2,Заголовок 5 Гост11"/>
    <w:basedOn w:val="a2"/>
    <w:next w:val="a2"/>
    <w:link w:val="50"/>
    <w:uiPriority w:val="9"/>
    <w:unhideWhenUsed/>
    <w:qFormat/>
    <w:rsid w:val="00BC5B35"/>
    <w:pPr>
      <w:tabs>
        <w:tab w:val="num" w:pos="1008"/>
      </w:tabs>
      <w:spacing w:before="240" w:after="60" w:line="276" w:lineRule="auto"/>
      <w:ind w:left="1008" w:hanging="1008"/>
      <w:jc w:val="both"/>
      <w:outlineLvl w:val="4"/>
    </w:pPr>
    <w:rPr>
      <w:b/>
      <w:bCs/>
      <w:iCs/>
      <w:sz w:val="26"/>
      <w:szCs w:val="26"/>
      <w:lang w:val="x-none" w:eastAsia="x-none"/>
    </w:rPr>
  </w:style>
  <w:style w:type="paragraph" w:styleId="60">
    <w:name w:val="heading 6"/>
    <w:aliases w:val="H6,H61"/>
    <w:basedOn w:val="a2"/>
    <w:next w:val="a2"/>
    <w:link w:val="61"/>
    <w:unhideWhenUsed/>
    <w:qFormat/>
    <w:rsid w:val="00BC5B35"/>
    <w:pPr>
      <w:spacing w:before="240" w:after="60"/>
      <w:outlineLvl w:val="5"/>
    </w:pPr>
    <w:rPr>
      <w:b/>
      <w:bCs/>
      <w:sz w:val="22"/>
      <w:szCs w:val="22"/>
    </w:rPr>
  </w:style>
  <w:style w:type="paragraph" w:styleId="7">
    <w:name w:val="heading 7"/>
    <w:basedOn w:val="a2"/>
    <w:next w:val="a2"/>
    <w:link w:val="70"/>
    <w:unhideWhenUsed/>
    <w:qFormat/>
    <w:rsid w:val="00BC5B3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nhideWhenUsed/>
    <w:qFormat/>
    <w:rsid w:val="00BC5B35"/>
    <w:pPr>
      <w:tabs>
        <w:tab w:val="num" w:pos="1440"/>
      </w:tabs>
      <w:spacing w:before="240" w:after="60" w:line="276" w:lineRule="auto"/>
      <w:ind w:left="1440" w:hanging="1440"/>
      <w:jc w:val="both"/>
      <w:outlineLvl w:val="7"/>
    </w:pPr>
    <w:rPr>
      <w:rFonts w:ascii="Calibri" w:hAnsi="Calibri"/>
      <w:i/>
      <w:iCs/>
      <w:lang w:val="x-none" w:eastAsia="en-US"/>
    </w:rPr>
  </w:style>
  <w:style w:type="paragraph" w:styleId="9">
    <w:name w:val="heading 9"/>
    <w:basedOn w:val="a2"/>
    <w:next w:val="a2"/>
    <w:link w:val="90"/>
    <w:unhideWhenUsed/>
    <w:qFormat/>
    <w:rsid w:val="00BC5B35"/>
    <w:pPr>
      <w:tabs>
        <w:tab w:val="num" w:pos="1584"/>
      </w:tabs>
      <w:spacing w:before="240" w:after="60" w:line="276" w:lineRule="auto"/>
      <w:ind w:left="1584" w:hanging="1584"/>
      <w:jc w:val="both"/>
      <w:outlineLvl w:val="8"/>
    </w:pPr>
    <w:rPr>
      <w:rFonts w:ascii="Cambria" w:hAnsi="Cambria"/>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3"/>
    <w:link w:val="11"/>
    <w:uiPriority w:val="9"/>
    <w:rsid w:val="00BC5B35"/>
    <w:rPr>
      <w:rFonts w:ascii="Times New Roman" w:eastAsia="Times New Roman" w:hAnsi="Times New Roman" w:cs="Times New Roman"/>
      <w:sz w:val="28"/>
      <w:szCs w:val="20"/>
      <w:lang w:eastAsia="ru-RU"/>
    </w:rPr>
  </w:style>
  <w:style w:type="character" w:customStyle="1" w:styleId="22">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0"/>
    <w:uiPriority w:val="9"/>
    <w:semiHidden/>
    <w:rsid w:val="00BC5B35"/>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3"/>
    <w:link w:val="30"/>
    <w:rsid w:val="00BC5B3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3"/>
    <w:link w:val="4"/>
    <w:uiPriority w:val="99"/>
    <w:rsid w:val="00BC5B35"/>
    <w:rPr>
      <w:rFonts w:ascii="Calibri" w:eastAsia="Times New Roman" w:hAnsi="Calibri" w:cs="Times New Roman"/>
      <w:b/>
      <w:bCs/>
      <w:sz w:val="28"/>
      <w:szCs w:val="28"/>
      <w:lang w:val="x-none"/>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uiPriority w:val="9"/>
    <w:rsid w:val="00BC5B35"/>
    <w:rPr>
      <w:rFonts w:ascii="Times New Roman" w:eastAsia="Times New Roman" w:hAnsi="Times New Roman" w:cs="Times New Roman"/>
      <w:b/>
      <w:bCs/>
      <w:iCs/>
      <w:sz w:val="26"/>
      <w:szCs w:val="26"/>
      <w:lang w:val="x-none" w:eastAsia="x-none"/>
    </w:rPr>
  </w:style>
  <w:style w:type="character" w:customStyle="1" w:styleId="61">
    <w:name w:val="Заголовок 6 Знак"/>
    <w:aliases w:val="H6 Знак,H61 Знак"/>
    <w:basedOn w:val="a3"/>
    <w:link w:val="60"/>
    <w:rsid w:val="00BC5B35"/>
    <w:rPr>
      <w:rFonts w:ascii="Times New Roman" w:eastAsia="Times New Roman" w:hAnsi="Times New Roman" w:cs="Times New Roman"/>
      <w:b/>
      <w:bCs/>
      <w:lang w:eastAsia="ru-RU"/>
    </w:rPr>
  </w:style>
  <w:style w:type="character" w:customStyle="1" w:styleId="70">
    <w:name w:val="Заголовок 7 Знак"/>
    <w:basedOn w:val="a3"/>
    <w:link w:val="7"/>
    <w:rsid w:val="00BC5B35"/>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3"/>
    <w:link w:val="8"/>
    <w:rsid w:val="00BC5B35"/>
    <w:rPr>
      <w:rFonts w:ascii="Calibri" w:eastAsia="Times New Roman" w:hAnsi="Calibri" w:cs="Times New Roman"/>
      <w:i/>
      <w:iCs/>
      <w:sz w:val="24"/>
      <w:szCs w:val="24"/>
      <w:lang w:val="x-none"/>
    </w:rPr>
  </w:style>
  <w:style w:type="character" w:customStyle="1" w:styleId="90">
    <w:name w:val="Заголовок 9 Знак"/>
    <w:basedOn w:val="a3"/>
    <w:link w:val="9"/>
    <w:rsid w:val="00BC5B35"/>
    <w:rPr>
      <w:rFonts w:ascii="Cambria" w:eastAsia="Times New Roman" w:hAnsi="Cambria" w:cs="Times New Roman"/>
      <w:sz w:val="24"/>
      <w:lang w:val="x-none"/>
    </w:rPr>
  </w:style>
  <w:style w:type="character" w:styleId="a6">
    <w:name w:val="Hyperlink"/>
    <w:uiPriority w:val="99"/>
    <w:unhideWhenUsed/>
    <w:rsid w:val="00BC5B35"/>
    <w:rPr>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rsid w:val="00BC5B35"/>
    <w:rPr>
      <w:rFonts w:asciiTheme="majorHAnsi" w:eastAsiaTheme="majorEastAsia" w:hAnsiTheme="majorHAnsi" w:cstheme="majorBidi"/>
      <w:color w:val="2E74B5" w:themeColor="accent1" w:themeShade="BF"/>
      <w:sz w:val="32"/>
      <w:szCs w:val="32"/>
      <w:lang w:eastAsia="ru-RU"/>
    </w:rPr>
  </w:style>
  <w:style w:type="paragraph" w:styleId="a7">
    <w:name w:val="footnote text"/>
    <w:basedOn w:val="a2"/>
    <w:link w:val="a8"/>
    <w:uiPriority w:val="99"/>
    <w:unhideWhenUsed/>
    <w:rsid w:val="00BC5B35"/>
    <w:pPr>
      <w:widowControl w:val="0"/>
      <w:autoSpaceDE w:val="0"/>
      <w:autoSpaceDN w:val="0"/>
      <w:adjustRightInd w:val="0"/>
    </w:pPr>
    <w:rPr>
      <w:rFonts w:ascii="Arial" w:hAnsi="Arial"/>
      <w:sz w:val="20"/>
      <w:szCs w:val="20"/>
      <w:lang w:val="x-none" w:eastAsia="x-none"/>
    </w:rPr>
  </w:style>
  <w:style w:type="character" w:customStyle="1" w:styleId="a8">
    <w:name w:val="Текст сноски Знак"/>
    <w:basedOn w:val="a3"/>
    <w:link w:val="a7"/>
    <w:uiPriority w:val="99"/>
    <w:rsid w:val="00BC5B35"/>
    <w:rPr>
      <w:rFonts w:ascii="Arial" w:eastAsia="Times New Roman" w:hAnsi="Arial" w:cs="Times New Roman"/>
      <w:sz w:val="20"/>
      <w:szCs w:val="20"/>
      <w:lang w:val="x-none" w:eastAsia="x-none"/>
    </w:rPr>
  </w:style>
  <w:style w:type="character" w:customStyle="1" w:styleId="a9">
    <w:name w:val="Текст примечания Знак"/>
    <w:basedOn w:val="a3"/>
    <w:link w:val="aa"/>
    <w:rsid w:val="00BC5B35"/>
    <w:rPr>
      <w:rFonts w:ascii="Calibri" w:eastAsia="Calibri" w:hAnsi="Calibri" w:cs="Times New Roman"/>
      <w:sz w:val="20"/>
      <w:szCs w:val="20"/>
      <w:lang w:val="x-none"/>
    </w:rPr>
  </w:style>
  <w:style w:type="paragraph" w:styleId="aa">
    <w:name w:val="annotation text"/>
    <w:basedOn w:val="a2"/>
    <w:link w:val="a9"/>
    <w:unhideWhenUsed/>
    <w:rsid w:val="00BC5B35"/>
    <w:pPr>
      <w:spacing w:after="200" w:line="276" w:lineRule="auto"/>
    </w:pPr>
    <w:rPr>
      <w:rFonts w:ascii="Calibri" w:eastAsia="Calibri" w:hAnsi="Calibri"/>
      <w:sz w:val="20"/>
      <w:szCs w:val="20"/>
      <w:lang w:val="x-none" w:eastAsia="en-US"/>
    </w:rPr>
  </w:style>
  <w:style w:type="character" w:customStyle="1" w:styleId="13">
    <w:name w:val="Текст примечания Знак1"/>
    <w:basedOn w:val="a3"/>
    <w:uiPriority w:val="99"/>
    <w:rsid w:val="00BC5B35"/>
    <w:rPr>
      <w:rFonts w:ascii="Times New Roman" w:eastAsia="Times New Roman" w:hAnsi="Times New Roman" w:cs="Times New Roman"/>
      <w:sz w:val="20"/>
      <w:szCs w:val="20"/>
      <w:lang w:eastAsia="ru-RU"/>
    </w:rPr>
  </w:style>
  <w:style w:type="character" w:customStyle="1" w:styleId="ab">
    <w:name w:val="Верхний колонтитул Знак"/>
    <w:basedOn w:val="a3"/>
    <w:link w:val="ac"/>
    <w:uiPriority w:val="99"/>
    <w:rsid w:val="00BC5B35"/>
    <w:rPr>
      <w:rFonts w:ascii="Times New Roman" w:eastAsia="Times New Roman" w:hAnsi="Times New Roman" w:cs="Times New Roman"/>
      <w:sz w:val="24"/>
      <w:szCs w:val="24"/>
      <w:lang w:eastAsia="ru-RU"/>
    </w:rPr>
  </w:style>
  <w:style w:type="paragraph" w:styleId="ac">
    <w:name w:val="header"/>
    <w:basedOn w:val="a2"/>
    <w:link w:val="ab"/>
    <w:uiPriority w:val="99"/>
    <w:unhideWhenUsed/>
    <w:rsid w:val="00BC5B35"/>
    <w:pPr>
      <w:tabs>
        <w:tab w:val="center" w:pos="4677"/>
        <w:tab w:val="right" w:pos="9355"/>
      </w:tabs>
    </w:pPr>
  </w:style>
  <w:style w:type="character" w:customStyle="1" w:styleId="14">
    <w:name w:val="Верхний колонтитул Знак1"/>
    <w:basedOn w:val="a3"/>
    <w:uiPriority w:val="99"/>
    <w:semiHidden/>
    <w:rsid w:val="00BC5B35"/>
    <w:rPr>
      <w:rFonts w:ascii="Times New Roman" w:eastAsia="Times New Roman" w:hAnsi="Times New Roman" w:cs="Times New Roman"/>
      <w:sz w:val="24"/>
      <w:szCs w:val="24"/>
      <w:lang w:eastAsia="ru-RU"/>
    </w:rPr>
  </w:style>
  <w:style w:type="character" w:customStyle="1" w:styleId="ad">
    <w:name w:val="Нижний колонтитул Знак"/>
    <w:basedOn w:val="a3"/>
    <w:link w:val="ae"/>
    <w:uiPriority w:val="99"/>
    <w:rsid w:val="00BC5B35"/>
    <w:rPr>
      <w:rFonts w:ascii="Times New Roman" w:eastAsia="Times New Roman" w:hAnsi="Times New Roman" w:cs="Times New Roman"/>
      <w:sz w:val="24"/>
      <w:szCs w:val="24"/>
      <w:lang w:eastAsia="ru-RU"/>
    </w:rPr>
  </w:style>
  <w:style w:type="paragraph" w:styleId="ae">
    <w:name w:val="footer"/>
    <w:basedOn w:val="a2"/>
    <w:link w:val="ad"/>
    <w:uiPriority w:val="99"/>
    <w:unhideWhenUsed/>
    <w:rsid w:val="00BC5B35"/>
    <w:pPr>
      <w:tabs>
        <w:tab w:val="center" w:pos="4677"/>
        <w:tab w:val="right" w:pos="9355"/>
      </w:tabs>
    </w:pPr>
  </w:style>
  <w:style w:type="character" w:customStyle="1" w:styleId="15">
    <w:name w:val="Нижний колонтитул Знак1"/>
    <w:basedOn w:val="a3"/>
    <w:uiPriority w:val="99"/>
    <w:semiHidden/>
    <w:rsid w:val="00BC5B35"/>
    <w:rPr>
      <w:rFonts w:ascii="Times New Roman" w:eastAsia="Times New Roman" w:hAnsi="Times New Roman" w:cs="Times New Roman"/>
      <w:sz w:val="24"/>
      <w:szCs w:val="24"/>
      <w:lang w:eastAsia="ru-RU"/>
    </w:rPr>
  </w:style>
  <w:style w:type="paragraph" w:styleId="2">
    <w:name w:val="List Number 2"/>
    <w:basedOn w:val="a2"/>
    <w:unhideWhenUsed/>
    <w:rsid w:val="00BC5B35"/>
    <w:pPr>
      <w:numPr>
        <w:numId w:val="1"/>
      </w:numPr>
      <w:contextualSpacing/>
    </w:pPr>
  </w:style>
  <w:style w:type="paragraph" w:styleId="af">
    <w:name w:val="Title"/>
    <w:aliases w:val="Знак2,Название Знак1,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
    <w:basedOn w:val="a2"/>
    <w:link w:val="af0"/>
    <w:qFormat/>
    <w:rsid w:val="00BC5B35"/>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0">
    <w:name w:val="Заголовок Знак"/>
    <w:aliases w:val="Знак2 Знак,Название Знак1 Знак,Знак Знак Знак Знак Знак Знак Знак Знак Знак Знак1,Знак Знак Знак Знак Знак Знак Знак Знак,Знак Знак Знак Знак1 Знак,Знак Знак Знак Знак Знак Знак1,Знак1 Знак Знак,Знак Знак Знак1 Знак1 Знак"/>
    <w:basedOn w:val="a3"/>
    <w:link w:val="af"/>
    <w:rsid w:val="00BC5B35"/>
    <w:rPr>
      <w:rFonts w:ascii="Times New Roman" w:eastAsia="Calibri" w:hAnsi="Times New Roman" w:cs="Times New Roman"/>
      <w:bCs/>
      <w:color w:val="000000"/>
      <w:spacing w:val="13"/>
      <w:sz w:val="24"/>
      <w:shd w:val="clear" w:color="auto" w:fill="FFFFFF"/>
      <w:lang w:eastAsia="ru-RU"/>
    </w:rPr>
  </w:style>
  <w:style w:type="character" w:customStyle="1" w:styleId="af1">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f2"/>
    <w:uiPriority w:val="99"/>
    <w:rsid w:val="00BC5B35"/>
    <w:rPr>
      <w:rFonts w:ascii="Times New Roman" w:eastAsia="Times New Roman" w:hAnsi="Times New Roman" w:cs="Times New Roman"/>
      <w:sz w:val="24"/>
      <w:szCs w:val="24"/>
      <w:lang w:eastAsia="ru-RU"/>
    </w:rPr>
  </w:style>
  <w:style w:type="paragraph" w:styleId="af2">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1"/>
    <w:uiPriority w:val="99"/>
    <w:unhideWhenUsed/>
    <w:rsid w:val="00BC5B35"/>
    <w:pPr>
      <w:spacing w:after="120"/>
    </w:pPr>
  </w:style>
  <w:style w:type="character" w:customStyle="1" w:styleId="16">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basedOn w:val="a3"/>
    <w:rsid w:val="00BC5B35"/>
    <w:rPr>
      <w:rFonts w:ascii="Times New Roman" w:eastAsia="Times New Roman" w:hAnsi="Times New Roman" w:cs="Times New Roman"/>
      <w:sz w:val="24"/>
      <w:szCs w:val="24"/>
      <w:lang w:eastAsia="ru-RU"/>
    </w:rPr>
  </w:style>
  <w:style w:type="paragraph" w:styleId="af3">
    <w:name w:val="Body Text Indent"/>
    <w:basedOn w:val="a2"/>
    <w:link w:val="17"/>
    <w:unhideWhenUsed/>
    <w:rsid w:val="00BC5B35"/>
    <w:pPr>
      <w:ind w:firstLine="724"/>
      <w:jc w:val="both"/>
    </w:pPr>
  </w:style>
  <w:style w:type="character" w:customStyle="1" w:styleId="af4">
    <w:name w:val="Основной текст с отступом Знак"/>
    <w:basedOn w:val="a3"/>
    <w:rsid w:val="00BC5B35"/>
    <w:rPr>
      <w:rFonts w:ascii="Times New Roman" w:eastAsia="Times New Roman" w:hAnsi="Times New Roman" w:cs="Times New Roman"/>
      <w:sz w:val="24"/>
      <w:szCs w:val="24"/>
      <w:lang w:eastAsia="ru-RU"/>
    </w:rPr>
  </w:style>
  <w:style w:type="character" w:customStyle="1" w:styleId="17">
    <w:name w:val="Основной текст с отступом Знак1"/>
    <w:link w:val="af3"/>
    <w:locked/>
    <w:rsid w:val="00BC5B35"/>
    <w:rPr>
      <w:rFonts w:ascii="Times New Roman" w:eastAsia="Times New Roman" w:hAnsi="Times New Roman" w:cs="Times New Roman"/>
      <w:sz w:val="24"/>
      <w:szCs w:val="24"/>
      <w:lang w:eastAsia="ru-RU"/>
    </w:rPr>
  </w:style>
  <w:style w:type="character" w:customStyle="1" w:styleId="23">
    <w:name w:val="Основной текст 2 Знак"/>
    <w:basedOn w:val="a3"/>
    <w:link w:val="24"/>
    <w:rsid w:val="00BC5B35"/>
    <w:rPr>
      <w:rFonts w:ascii="Times New Roman" w:eastAsia="Times New Roman" w:hAnsi="Times New Roman" w:cs="Times New Roman"/>
      <w:sz w:val="20"/>
      <w:szCs w:val="20"/>
      <w:lang w:eastAsia="ru-RU"/>
    </w:rPr>
  </w:style>
  <w:style w:type="paragraph" w:styleId="24">
    <w:name w:val="Body Text 2"/>
    <w:basedOn w:val="a2"/>
    <w:link w:val="23"/>
    <w:unhideWhenUsed/>
    <w:rsid w:val="00BC5B35"/>
    <w:pPr>
      <w:spacing w:after="120" w:line="480" w:lineRule="auto"/>
    </w:pPr>
    <w:rPr>
      <w:sz w:val="20"/>
      <w:szCs w:val="20"/>
    </w:rPr>
  </w:style>
  <w:style w:type="character" w:customStyle="1" w:styleId="211">
    <w:name w:val="Основной текст 2 Знак1"/>
    <w:basedOn w:val="a3"/>
    <w:uiPriority w:val="99"/>
    <w:semiHidden/>
    <w:rsid w:val="00BC5B35"/>
    <w:rPr>
      <w:rFonts w:ascii="Times New Roman" w:eastAsia="Times New Roman" w:hAnsi="Times New Roman" w:cs="Times New Roman"/>
      <w:sz w:val="24"/>
      <w:szCs w:val="24"/>
      <w:lang w:eastAsia="ru-RU"/>
    </w:rPr>
  </w:style>
  <w:style w:type="character" w:customStyle="1" w:styleId="33">
    <w:name w:val="Основной текст 3 Знак"/>
    <w:basedOn w:val="a3"/>
    <w:link w:val="34"/>
    <w:rsid w:val="00BC5B35"/>
    <w:rPr>
      <w:rFonts w:ascii="Times New Roman" w:eastAsia="Times New Roman" w:hAnsi="Times New Roman" w:cs="Times New Roman"/>
      <w:sz w:val="16"/>
      <w:szCs w:val="16"/>
      <w:lang w:eastAsia="ru-RU"/>
    </w:rPr>
  </w:style>
  <w:style w:type="paragraph" w:styleId="34">
    <w:name w:val="Body Text 3"/>
    <w:basedOn w:val="a2"/>
    <w:link w:val="33"/>
    <w:unhideWhenUsed/>
    <w:rsid w:val="00BC5B35"/>
    <w:pPr>
      <w:spacing w:after="120"/>
    </w:pPr>
    <w:rPr>
      <w:sz w:val="16"/>
      <w:szCs w:val="16"/>
    </w:rPr>
  </w:style>
  <w:style w:type="character" w:customStyle="1" w:styleId="310">
    <w:name w:val="Основной текст 3 Знак1"/>
    <w:basedOn w:val="a3"/>
    <w:uiPriority w:val="99"/>
    <w:semiHidden/>
    <w:rsid w:val="00BC5B35"/>
    <w:rPr>
      <w:rFonts w:ascii="Times New Roman" w:eastAsia="Times New Roman" w:hAnsi="Times New Roman" w:cs="Times New Roman"/>
      <w:sz w:val="16"/>
      <w:szCs w:val="16"/>
      <w:lang w:eastAsia="ru-RU"/>
    </w:rPr>
  </w:style>
  <w:style w:type="paragraph" w:styleId="25">
    <w:name w:val="Body Text Indent 2"/>
    <w:aliases w:val="Знак, Знак,Знак Знак1 Знак,Знак Знак110,Знак Знак1 Знак Знак Знак1,Основной текст с отступом 2 Знак Знак11,Знак Знак1 Знак11,Знак Знак81,Знак Знак Знак Знак"/>
    <w:basedOn w:val="a2"/>
    <w:link w:val="26"/>
    <w:unhideWhenUsed/>
    <w:rsid w:val="00BC5B35"/>
    <w:pPr>
      <w:spacing w:after="120" w:line="480" w:lineRule="auto"/>
      <w:ind w:left="283"/>
    </w:pPr>
    <w:rPr>
      <w:sz w:val="20"/>
      <w:szCs w:val="20"/>
    </w:rPr>
  </w:style>
  <w:style w:type="character" w:customStyle="1" w:styleId="26">
    <w:name w:val="Основной текст с отступом 2 Знак"/>
    <w:aliases w:val="Знак Знак2, Знак Знак,Знак Знак1 Знак Знак,Знак Знак110 Знак1,Знак Знак1 Знак Знак Знак1 Знак,Основной текст с отступом 2 Знак Знак11 Знак,Знак Знак1 Знак11 Знак,Знак Знак81 Знак,Знак Знак Знак Знак Знак2"/>
    <w:basedOn w:val="a3"/>
    <w:link w:val="25"/>
    <w:rsid w:val="00BC5B35"/>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3"/>
    <w:link w:val="36"/>
    <w:uiPriority w:val="99"/>
    <w:rsid w:val="00BC5B35"/>
    <w:rPr>
      <w:rFonts w:ascii="Times New Roman" w:eastAsia="Times New Roman" w:hAnsi="Times New Roman" w:cs="Times New Roman"/>
      <w:sz w:val="16"/>
      <w:szCs w:val="16"/>
      <w:lang w:eastAsia="ru-RU"/>
    </w:rPr>
  </w:style>
  <w:style w:type="paragraph" w:styleId="36">
    <w:name w:val="Body Text Indent 3"/>
    <w:basedOn w:val="a2"/>
    <w:link w:val="35"/>
    <w:unhideWhenUsed/>
    <w:rsid w:val="00BC5B35"/>
    <w:pPr>
      <w:spacing w:after="120"/>
      <w:ind w:left="283"/>
    </w:pPr>
    <w:rPr>
      <w:sz w:val="16"/>
      <w:szCs w:val="16"/>
    </w:rPr>
  </w:style>
  <w:style w:type="character" w:customStyle="1" w:styleId="311">
    <w:name w:val="Основной текст с отступом 3 Знак1"/>
    <w:basedOn w:val="a3"/>
    <w:rsid w:val="00BC5B35"/>
    <w:rPr>
      <w:rFonts w:ascii="Times New Roman" w:eastAsia="Times New Roman" w:hAnsi="Times New Roman" w:cs="Times New Roman"/>
      <w:sz w:val="16"/>
      <w:szCs w:val="16"/>
      <w:lang w:eastAsia="ru-RU"/>
    </w:rPr>
  </w:style>
  <w:style w:type="paragraph" w:styleId="af5">
    <w:name w:val="Plain Text"/>
    <w:basedOn w:val="a2"/>
    <w:link w:val="af6"/>
    <w:unhideWhenUsed/>
    <w:rsid w:val="00BC5B35"/>
    <w:rPr>
      <w:rFonts w:ascii="Courier New" w:hAnsi="Courier New"/>
      <w:sz w:val="20"/>
      <w:szCs w:val="20"/>
    </w:rPr>
  </w:style>
  <w:style w:type="character" w:customStyle="1" w:styleId="af6">
    <w:name w:val="Текст Знак"/>
    <w:basedOn w:val="a3"/>
    <w:link w:val="af5"/>
    <w:rsid w:val="00BC5B35"/>
    <w:rPr>
      <w:rFonts w:ascii="Courier New" w:eastAsia="Times New Roman" w:hAnsi="Courier New" w:cs="Times New Roman"/>
      <w:sz w:val="20"/>
      <w:szCs w:val="20"/>
      <w:lang w:eastAsia="ru-RU"/>
    </w:rPr>
  </w:style>
  <w:style w:type="character" w:customStyle="1" w:styleId="af7">
    <w:name w:val="Тема примечания Знак"/>
    <w:basedOn w:val="a9"/>
    <w:link w:val="af8"/>
    <w:rsid w:val="00BC5B35"/>
    <w:rPr>
      <w:rFonts w:ascii="Calibri" w:eastAsia="Calibri" w:hAnsi="Calibri" w:cs="Times New Roman"/>
      <w:b/>
      <w:bCs/>
      <w:sz w:val="20"/>
      <w:szCs w:val="20"/>
      <w:lang w:val="x-none"/>
    </w:rPr>
  </w:style>
  <w:style w:type="paragraph" w:styleId="af8">
    <w:name w:val="annotation subject"/>
    <w:basedOn w:val="aa"/>
    <w:next w:val="aa"/>
    <w:link w:val="af7"/>
    <w:unhideWhenUsed/>
    <w:rsid w:val="00BC5B35"/>
    <w:pPr>
      <w:spacing w:line="240" w:lineRule="auto"/>
    </w:pPr>
    <w:rPr>
      <w:b/>
      <w:bCs/>
    </w:rPr>
  </w:style>
  <w:style w:type="character" w:customStyle="1" w:styleId="18">
    <w:name w:val="Тема примечания Знак1"/>
    <w:basedOn w:val="13"/>
    <w:uiPriority w:val="99"/>
    <w:semiHidden/>
    <w:rsid w:val="00BC5B35"/>
    <w:rPr>
      <w:rFonts w:ascii="Times New Roman" w:eastAsia="Times New Roman" w:hAnsi="Times New Roman" w:cs="Times New Roman"/>
      <w:b/>
      <w:bCs/>
      <w:sz w:val="20"/>
      <w:szCs w:val="20"/>
      <w:lang w:eastAsia="ru-RU"/>
    </w:rPr>
  </w:style>
  <w:style w:type="character" w:customStyle="1" w:styleId="af9">
    <w:name w:val="Текст выноски Знак"/>
    <w:basedOn w:val="a3"/>
    <w:link w:val="afa"/>
    <w:uiPriority w:val="99"/>
    <w:rsid w:val="00BC5B35"/>
    <w:rPr>
      <w:rFonts w:ascii="Segoe UI" w:eastAsia="Times New Roman" w:hAnsi="Segoe UI" w:cs="Segoe UI"/>
      <w:sz w:val="18"/>
      <w:szCs w:val="18"/>
      <w:lang w:eastAsia="ru-RU"/>
    </w:rPr>
  </w:style>
  <w:style w:type="paragraph" w:styleId="afa">
    <w:name w:val="Balloon Text"/>
    <w:basedOn w:val="a2"/>
    <w:link w:val="af9"/>
    <w:uiPriority w:val="99"/>
    <w:unhideWhenUsed/>
    <w:rsid w:val="00BC5B35"/>
    <w:rPr>
      <w:rFonts w:ascii="Segoe UI" w:hAnsi="Segoe UI" w:cs="Segoe UI"/>
      <w:sz w:val="18"/>
      <w:szCs w:val="18"/>
    </w:rPr>
  </w:style>
  <w:style w:type="character" w:customStyle="1" w:styleId="19">
    <w:name w:val="Текст выноски Знак1"/>
    <w:basedOn w:val="a3"/>
    <w:uiPriority w:val="99"/>
    <w:semiHidden/>
    <w:rsid w:val="00BC5B35"/>
    <w:rPr>
      <w:rFonts w:ascii="Segoe UI" w:eastAsia="Times New Roman" w:hAnsi="Segoe UI" w:cs="Segoe UI"/>
      <w:sz w:val="18"/>
      <w:szCs w:val="18"/>
      <w:lang w:eastAsia="ru-RU"/>
    </w:rPr>
  </w:style>
  <w:style w:type="character" w:customStyle="1" w:styleId="afb">
    <w:name w:val="Без интервала Знак"/>
    <w:link w:val="afc"/>
    <w:locked/>
    <w:rsid w:val="00BC5B35"/>
    <w:rPr>
      <w:rFonts w:ascii="Calibri" w:eastAsia="Times New Roman" w:hAnsi="Calibri" w:cs="Calibri"/>
    </w:rPr>
  </w:style>
  <w:style w:type="paragraph" w:styleId="afc">
    <w:name w:val="No Spacing"/>
    <w:link w:val="afb"/>
    <w:qFormat/>
    <w:rsid w:val="00BC5B35"/>
    <w:pPr>
      <w:spacing w:after="0" w:line="240" w:lineRule="auto"/>
    </w:pPr>
    <w:rPr>
      <w:rFonts w:ascii="Calibri" w:eastAsia="Times New Roman" w:hAnsi="Calibri" w:cs="Calibri"/>
    </w:rPr>
  </w:style>
  <w:style w:type="character" w:customStyle="1" w:styleId="afd">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3"/>
    <w:link w:val="afe"/>
    <w:uiPriority w:val="34"/>
    <w:locked/>
    <w:rsid w:val="00BC5B35"/>
    <w:rPr>
      <w:rFonts w:ascii="Calibri" w:eastAsia="Calibri" w:hAnsi="Calibri" w:cs="Times New Roman"/>
    </w:rPr>
  </w:style>
  <w:style w:type="paragraph" w:styleId="afe">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2"/>
    <w:link w:val="afd"/>
    <w:uiPriority w:val="34"/>
    <w:qFormat/>
    <w:rsid w:val="00BC5B35"/>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2"/>
    <w:qFormat/>
    <w:rsid w:val="00BC5B35"/>
    <w:pPr>
      <w:suppressAutoHyphens/>
      <w:spacing w:after="120" w:line="480" w:lineRule="auto"/>
      <w:ind w:left="283"/>
    </w:pPr>
    <w:rPr>
      <w:lang w:eastAsia="ar-SA"/>
    </w:rPr>
  </w:style>
  <w:style w:type="character" w:customStyle="1" w:styleId="ConsPlusNormal">
    <w:name w:val="ConsPlusNormal Знак"/>
    <w:link w:val="ConsPlusNormal0"/>
    <w:locked/>
    <w:rsid w:val="00BC5B35"/>
    <w:rPr>
      <w:rFonts w:ascii="Arial" w:eastAsia="Times New Roman" w:hAnsi="Arial" w:cs="Arial"/>
      <w:sz w:val="20"/>
      <w:szCs w:val="20"/>
      <w:lang w:eastAsia="ru-RU"/>
    </w:rPr>
  </w:style>
  <w:style w:type="paragraph" w:customStyle="1" w:styleId="ConsPlusNormal0">
    <w:name w:val="ConsPlusNormal"/>
    <w:link w:val="ConsPlusNormal"/>
    <w:uiPriority w:val="99"/>
    <w:qFormat/>
    <w:rsid w:val="00BC5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2"/>
    <w:qFormat/>
    <w:rsid w:val="00BC5B35"/>
    <w:pPr>
      <w:spacing w:before="150" w:after="150"/>
      <w:ind w:left="150" w:right="150"/>
    </w:pPr>
  </w:style>
  <w:style w:type="paragraph" w:customStyle="1" w:styleId="Standard">
    <w:name w:val="Standard"/>
    <w:rsid w:val="00BC5B35"/>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ormal1">
    <w:name w:val="Normal1"/>
    <w:rsid w:val="00BC5B35"/>
    <w:pPr>
      <w:widowControl w:val="0"/>
      <w:snapToGrid w:val="0"/>
      <w:spacing w:after="0" w:line="300" w:lineRule="auto"/>
      <w:ind w:left="400"/>
    </w:pPr>
    <w:rPr>
      <w:rFonts w:ascii="Times New Roman" w:eastAsia="Times New Roman" w:hAnsi="Times New Roman" w:cs="Times New Roman"/>
      <w:szCs w:val="20"/>
      <w:lang w:eastAsia="ru-RU"/>
    </w:rPr>
  </w:style>
  <w:style w:type="paragraph" w:customStyle="1" w:styleId="1a">
    <w:name w:val="Обычный1"/>
    <w:rsid w:val="00BC5B35"/>
    <w:pPr>
      <w:spacing w:after="0" w:line="240" w:lineRule="auto"/>
    </w:pPr>
    <w:rPr>
      <w:rFonts w:ascii="Times New Roman" w:eastAsia="Times New Roman" w:hAnsi="Times New Roman" w:cs="Times New Roman"/>
      <w:sz w:val="20"/>
      <w:szCs w:val="20"/>
      <w:lang w:eastAsia="ru-RU"/>
    </w:rPr>
  </w:style>
  <w:style w:type="paragraph" w:customStyle="1" w:styleId="312">
    <w:name w:val="Основной текст с отступом 31"/>
    <w:basedOn w:val="a2"/>
    <w:rsid w:val="00BC5B35"/>
    <w:pPr>
      <w:ind w:firstLine="567"/>
      <w:jc w:val="both"/>
    </w:pPr>
    <w:rPr>
      <w:szCs w:val="20"/>
    </w:rPr>
  </w:style>
  <w:style w:type="character" w:customStyle="1" w:styleId="ListParagraphChar">
    <w:name w:val="List Paragraph Char"/>
    <w:link w:val="1b"/>
    <w:locked/>
    <w:rsid w:val="00BC5B35"/>
    <w:rPr>
      <w:rFonts w:ascii="Calibri" w:eastAsia="Times New Roman" w:hAnsi="Calibri" w:cs="Times New Roman"/>
    </w:rPr>
  </w:style>
  <w:style w:type="paragraph" w:customStyle="1" w:styleId="1b">
    <w:name w:val="Абзац списка1"/>
    <w:basedOn w:val="a2"/>
    <w:link w:val="ListParagraphChar"/>
    <w:qFormat/>
    <w:rsid w:val="00BC5B35"/>
    <w:pPr>
      <w:spacing w:after="160" w:line="256" w:lineRule="auto"/>
      <w:ind w:left="720"/>
      <w:contextualSpacing/>
    </w:pPr>
    <w:rPr>
      <w:rFonts w:ascii="Calibri" w:hAnsi="Calibri"/>
      <w:sz w:val="22"/>
      <w:szCs w:val="22"/>
      <w:lang w:eastAsia="en-US"/>
    </w:rPr>
  </w:style>
  <w:style w:type="paragraph" w:customStyle="1" w:styleId="aff">
    <w:name w:val="Стиль"/>
    <w:rsid w:val="00BC5B35"/>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2">
    <w:name w:val="Основной текст 21"/>
    <w:basedOn w:val="a2"/>
    <w:rsid w:val="00BC5B35"/>
    <w:pPr>
      <w:widowControl w:val="0"/>
      <w:spacing w:line="360" w:lineRule="auto"/>
      <w:ind w:firstLine="720"/>
      <w:jc w:val="both"/>
    </w:pPr>
    <w:rPr>
      <w:sz w:val="26"/>
      <w:szCs w:val="20"/>
    </w:rPr>
  </w:style>
  <w:style w:type="paragraph" w:customStyle="1" w:styleId="27">
    <w:name w:val="Обычный2"/>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c">
    <w:name w:val="Заголовок1"/>
    <w:basedOn w:val="a2"/>
    <w:next w:val="af2"/>
    <w:uiPriority w:val="99"/>
    <w:rsid w:val="00BC5B35"/>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2"/>
    <w:uiPriority w:val="99"/>
    <w:rsid w:val="00BC5B35"/>
    <w:pPr>
      <w:overflowPunct w:val="0"/>
      <w:autoSpaceDE w:val="0"/>
    </w:pPr>
    <w:rPr>
      <w:rFonts w:ascii="Tahoma" w:hAnsi="Tahoma" w:cs="Tahoma"/>
      <w:sz w:val="16"/>
      <w:szCs w:val="16"/>
      <w:lang w:eastAsia="ar-SA"/>
    </w:rPr>
  </w:style>
  <w:style w:type="paragraph" w:customStyle="1" w:styleId="1d">
    <w:name w:val="Текст1"/>
    <w:basedOn w:val="a2"/>
    <w:rsid w:val="00BC5B35"/>
    <w:pPr>
      <w:overflowPunct w:val="0"/>
      <w:autoSpaceDE w:val="0"/>
    </w:pPr>
    <w:rPr>
      <w:rFonts w:ascii="Courier New" w:hAnsi="Courier New" w:cs="Courier New"/>
      <w:sz w:val="20"/>
      <w:szCs w:val="20"/>
      <w:lang w:eastAsia="ar-SA"/>
    </w:rPr>
  </w:style>
  <w:style w:type="paragraph" w:customStyle="1" w:styleId="aff0">
    <w:name w:val="Îáû÷íûé"/>
    <w:rsid w:val="00BC5B35"/>
    <w:pPr>
      <w:suppressAutoHyphens/>
      <w:spacing w:after="0" w:line="240" w:lineRule="auto"/>
    </w:pPr>
    <w:rPr>
      <w:rFonts w:ascii="Times New Roman" w:eastAsia="Times New Roman" w:hAnsi="Times New Roman" w:cs="Times New Roman"/>
      <w:sz w:val="20"/>
      <w:szCs w:val="20"/>
      <w:lang w:eastAsia="ar-SA"/>
    </w:rPr>
  </w:style>
  <w:style w:type="paragraph" w:customStyle="1" w:styleId="37">
    <w:name w:val="Обычный3"/>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52">
    <w:name w:val="Обычный5"/>
    <w:link w:val="Normal"/>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62">
    <w:name w:val="Обычный6"/>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28">
    <w:name w:val="Абзац списка2"/>
    <w:basedOn w:val="a2"/>
    <w:uiPriority w:val="99"/>
    <w:rsid w:val="00BC5B35"/>
    <w:pPr>
      <w:ind w:left="720"/>
      <w:contextualSpacing/>
    </w:pPr>
    <w:rPr>
      <w:rFonts w:eastAsia="Calibri"/>
      <w:sz w:val="20"/>
      <w:szCs w:val="20"/>
    </w:rPr>
  </w:style>
  <w:style w:type="paragraph" w:customStyle="1" w:styleId="Normalunindented">
    <w:name w:val="Normal unindented"/>
    <w:uiPriority w:val="99"/>
    <w:qFormat/>
    <w:rsid w:val="00BC5B35"/>
    <w:pPr>
      <w:spacing w:before="120" w:after="120" w:line="276" w:lineRule="auto"/>
      <w:jc w:val="both"/>
    </w:pPr>
    <w:rPr>
      <w:rFonts w:ascii="Times New Roman" w:eastAsia="Calibri" w:hAnsi="Times New Roman" w:cs="Times New Roman"/>
      <w:lang w:eastAsia="ru-RU"/>
    </w:rPr>
  </w:style>
  <w:style w:type="character" w:customStyle="1" w:styleId="ConsNormal">
    <w:name w:val="ConsNormal Знак"/>
    <w:link w:val="ConsNormal0"/>
    <w:locked/>
    <w:rsid w:val="00BC5B35"/>
    <w:rPr>
      <w:rFonts w:ascii="Arial" w:eastAsia="Times New Roman" w:hAnsi="Arial" w:cs="Times New Roman"/>
      <w:sz w:val="20"/>
      <w:szCs w:val="20"/>
      <w:lang w:eastAsia="ru-RU"/>
    </w:rPr>
  </w:style>
  <w:style w:type="paragraph" w:customStyle="1" w:styleId="ConsNormal0">
    <w:name w:val="ConsNormal"/>
    <w:link w:val="ConsNormal"/>
    <w:rsid w:val="00BC5B3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1">
    <w:name w:val="Таблица. Наименование"/>
    <w:basedOn w:val="a2"/>
    <w:next w:val="aff2"/>
    <w:uiPriority w:val="99"/>
    <w:rsid w:val="00BC5B35"/>
    <w:pPr>
      <w:keepNext/>
      <w:spacing w:line="360" w:lineRule="auto"/>
      <w:jc w:val="right"/>
    </w:pPr>
    <w:rPr>
      <w:b/>
    </w:rPr>
  </w:style>
  <w:style w:type="paragraph" w:styleId="aff2">
    <w:name w:val="caption"/>
    <w:basedOn w:val="a2"/>
    <w:next w:val="a2"/>
    <w:unhideWhenUsed/>
    <w:qFormat/>
    <w:rsid w:val="00BC5B35"/>
    <w:pPr>
      <w:spacing w:after="200"/>
    </w:pPr>
    <w:rPr>
      <w:rFonts w:asciiTheme="minorHAnsi" w:eastAsiaTheme="minorHAnsi" w:hAnsiTheme="minorHAnsi" w:cstheme="minorBidi"/>
      <w:b/>
      <w:bCs/>
      <w:color w:val="5B9BD5" w:themeColor="accent1"/>
      <w:sz w:val="18"/>
      <w:szCs w:val="18"/>
      <w:lang w:eastAsia="en-US"/>
    </w:rPr>
  </w:style>
  <w:style w:type="paragraph" w:customStyle="1" w:styleId="aff3">
    <w:name w:val="Таблица. Шапка"/>
    <w:basedOn w:val="aff1"/>
    <w:next w:val="a2"/>
    <w:autoRedefine/>
    <w:uiPriority w:val="99"/>
    <w:rsid w:val="00BC5B35"/>
    <w:pPr>
      <w:spacing w:before="120" w:after="120"/>
      <w:jc w:val="left"/>
    </w:pPr>
  </w:style>
  <w:style w:type="paragraph" w:customStyle="1" w:styleId="aff4">
    <w:name w:val="Таблица. Текст ячеек"/>
    <w:basedOn w:val="a2"/>
    <w:autoRedefine/>
    <w:uiPriority w:val="99"/>
    <w:rsid w:val="00BC5B35"/>
    <w:rPr>
      <w:rFonts w:ascii="Calibri" w:hAnsi="Calibri"/>
    </w:rPr>
  </w:style>
  <w:style w:type="paragraph" w:customStyle="1" w:styleId="aff5">
    <w:name w:val="Служ. Возможный текст"/>
    <w:basedOn w:val="a2"/>
    <w:next w:val="a2"/>
    <w:uiPriority w:val="99"/>
    <w:qFormat/>
    <w:rsid w:val="00BC5B35"/>
    <w:pPr>
      <w:spacing w:line="360" w:lineRule="auto"/>
      <w:ind w:firstLine="567"/>
      <w:jc w:val="both"/>
    </w:pPr>
    <w:rPr>
      <w:color w:val="00B050"/>
    </w:rPr>
  </w:style>
  <w:style w:type="paragraph" w:customStyle="1" w:styleId="Number">
    <w:name w:val="Number"/>
    <w:basedOn w:val="a2"/>
    <w:uiPriority w:val="99"/>
    <w:rsid w:val="00BC5B35"/>
    <w:pPr>
      <w:spacing w:after="60"/>
      <w:jc w:val="right"/>
    </w:pPr>
  </w:style>
  <w:style w:type="paragraph" w:customStyle="1" w:styleId="aff6">
    <w:name w:val="Обычный по центру"/>
    <w:basedOn w:val="a2"/>
    <w:uiPriority w:val="99"/>
    <w:locked/>
    <w:rsid w:val="00BC5B35"/>
    <w:pPr>
      <w:spacing w:line="360" w:lineRule="auto"/>
      <w:jc w:val="center"/>
    </w:pPr>
    <w:rPr>
      <w:szCs w:val="20"/>
    </w:rPr>
  </w:style>
  <w:style w:type="paragraph" w:customStyle="1" w:styleId="71">
    <w:name w:val="Обычный7"/>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81">
    <w:name w:val="Обычный8"/>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1e">
    <w:name w:val="Знак1"/>
    <w:basedOn w:val="a2"/>
    <w:uiPriority w:val="99"/>
    <w:rsid w:val="00BC5B35"/>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BC5B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7">
    <w:name w:val="Готовый"/>
    <w:basedOn w:val="a2"/>
    <w:rsid w:val="00BC5B3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aff8">
    <w:name w:val="Таблицы (моноширинный)"/>
    <w:basedOn w:val="a2"/>
    <w:next w:val="a2"/>
    <w:uiPriority w:val="99"/>
    <w:rsid w:val="00BC5B35"/>
    <w:pPr>
      <w:widowControl w:val="0"/>
      <w:autoSpaceDE w:val="0"/>
      <w:autoSpaceDN w:val="0"/>
      <w:adjustRightInd w:val="0"/>
      <w:jc w:val="both"/>
    </w:pPr>
    <w:rPr>
      <w:rFonts w:ascii="Courier New" w:hAnsi="Courier New" w:cs="Courier New"/>
      <w:sz w:val="22"/>
      <w:szCs w:val="22"/>
    </w:rPr>
  </w:style>
  <w:style w:type="paragraph" w:customStyle="1" w:styleId="aff9">
    <w:name w:val="Прижатый влево"/>
    <w:basedOn w:val="a2"/>
    <w:next w:val="a2"/>
    <w:uiPriority w:val="99"/>
    <w:rsid w:val="00BC5B35"/>
    <w:pPr>
      <w:widowControl w:val="0"/>
      <w:autoSpaceDE w:val="0"/>
      <w:autoSpaceDN w:val="0"/>
      <w:adjustRightInd w:val="0"/>
    </w:pPr>
    <w:rPr>
      <w:rFonts w:ascii="Arial" w:hAnsi="Arial" w:cs="Arial"/>
    </w:rPr>
  </w:style>
  <w:style w:type="paragraph" w:customStyle="1" w:styleId="ConsPlusNonformat">
    <w:name w:val="ConsPlusNonformat"/>
    <w:uiPriority w:val="99"/>
    <w:qFormat/>
    <w:rsid w:val="00BC5B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91">
    <w:name w:val="Обычный9"/>
    <w:uiPriority w:val="99"/>
    <w:rsid w:val="00BC5B35"/>
    <w:pPr>
      <w:snapToGrid w:val="0"/>
      <w:spacing w:after="0" w:line="240" w:lineRule="auto"/>
    </w:pPr>
    <w:rPr>
      <w:rFonts w:ascii="Times New Roman" w:eastAsia="Times New Roman" w:hAnsi="Times New Roman" w:cs="Times New Roman"/>
      <w:sz w:val="20"/>
      <w:szCs w:val="20"/>
      <w:lang w:eastAsia="ru-RU"/>
    </w:rPr>
  </w:style>
  <w:style w:type="paragraph" w:customStyle="1" w:styleId="affa">
    <w:name w:val="Нормальный (таблица)"/>
    <w:basedOn w:val="a2"/>
    <w:next w:val="a2"/>
    <w:uiPriority w:val="99"/>
    <w:rsid w:val="00BC5B35"/>
    <w:pPr>
      <w:widowControl w:val="0"/>
      <w:autoSpaceDE w:val="0"/>
      <w:autoSpaceDN w:val="0"/>
      <w:adjustRightInd w:val="0"/>
      <w:jc w:val="both"/>
    </w:pPr>
    <w:rPr>
      <w:rFonts w:ascii="Arial" w:eastAsiaTheme="minorEastAsia" w:hAnsi="Arial" w:cs="Arial"/>
    </w:rPr>
  </w:style>
  <w:style w:type="paragraph" w:customStyle="1" w:styleId="affb">
    <w:name w:val="Пункт"/>
    <w:basedOn w:val="2"/>
    <w:rsid w:val="00BC5B35"/>
    <w:pPr>
      <w:numPr>
        <w:numId w:val="0"/>
      </w:numPr>
      <w:suppressLineNumbers/>
      <w:tabs>
        <w:tab w:val="num" w:pos="576"/>
      </w:tabs>
      <w:spacing w:after="60"/>
      <w:ind w:firstLine="709"/>
      <w:contextualSpacing w:val="0"/>
      <w:jc w:val="both"/>
    </w:pPr>
  </w:style>
  <w:style w:type="paragraph" w:customStyle="1" w:styleId="140">
    <w:name w:val="Заголовок контракта_14"/>
    <w:basedOn w:val="a2"/>
    <w:rsid w:val="00BC5B35"/>
    <w:pPr>
      <w:spacing w:before="120" w:after="240"/>
    </w:pPr>
    <w:rPr>
      <w:b/>
      <w:sz w:val="28"/>
    </w:rPr>
  </w:style>
  <w:style w:type="character" w:customStyle="1" w:styleId="affc">
    <w:name w:val="Основной текст_"/>
    <w:link w:val="53"/>
    <w:locked/>
    <w:rsid w:val="00BC5B35"/>
    <w:rPr>
      <w:rFonts w:ascii="Times New Roman" w:eastAsia="Times New Roman" w:hAnsi="Times New Roman" w:cs="Times New Roman"/>
      <w:sz w:val="23"/>
      <w:szCs w:val="23"/>
      <w:shd w:val="clear" w:color="auto" w:fill="FFFFFF"/>
    </w:rPr>
  </w:style>
  <w:style w:type="paragraph" w:customStyle="1" w:styleId="53">
    <w:name w:val="Основной текст5"/>
    <w:basedOn w:val="a2"/>
    <w:link w:val="affc"/>
    <w:rsid w:val="00BC5B35"/>
    <w:pPr>
      <w:shd w:val="clear" w:color="auto" w:fill="FFFFFF"/>
      <w:spacing w:before="60" w:after="600" w:line="0" w:lineRule="atLeast"/>
      <w:ind w:hanging="840"/>
    </w:pPr>
    <w:rPr>
      <w:sz w:val="23"/>
      <w:szCs w:val="23"/>
      <w:lang w:eastAsia="en-US"/>
    </w:rPr>
  </w:style>
  <w:style w:type="character" w:customStyle="1" w:styleId="blk">
    <w:name w:val="blk"/>
    <w:rsid w:val="00BC5B35"/>
  </w:style>
  <w:style w:type="character" w:customStyle="1" w:styleId="u">
    <w:name w:val="u"/>
    <w:rsid w:val="00BC5B35"/>
  </w:style>
  <w:style w:type="character" w:customStyle="1" w:styleId="FontStyle22">
    <w:name w:val="Font Style22"/>
    <w:rsid w:val="00BC5B35"/>
    <w:rPr>
      <w:rFonts w:ascii="Times New Roman" w:eastAsia="Calibri" w:hAnsi="Times New Roman" w:cs="Times New Roman" w:hint="default"/>
      <w:sz w:val="20"/>
      <w:szCs w:val="20"/>
      <w:lang w:val="ru-RU" w:eastAsia="zh-CN" w:bidi="ar-SA"/>
    </w:rPr>
  </w:style>
  <w:style w:type="character" w:customStyle="1" w:styleId="affd">
    <w:name w:val="Цветовое выделение"/>
    <w:uiPriority w:val="99"/>
    <w:rsid w:val="00BC5B35"/>
    <w:rPr>
      <w:b/>
      <w:bCs/>
      <w:color w:val="26282F"/>
      <w:sz w:val="26"/>
      <w:szCs w:val="26"/>
    </w:rPr>
  </w:style>
  <w:style w:type="character" w:customStyle="1" w:styleId="iceouttxt6">
    <w:name w:val="iceouttxt6"/>
    <w:basedOn w:val="a3"/>
    <w:rsid w:val="00BC5B35"/>
    <w:rPr>
      <w:rFonts w:ascii="Arial" w:hAnsi="Arial" w:cs="Arial" w:hint="default"/>
      <w:color w:val="666666"/>
      <w:sz w:val="17"/>
      <w:szCs w:val="17"/>
    </w:rPr>
  </w:style>
  <w:style w:type="character" w:customStyle="1" w:styleId="affe">
    <w:name w:val="Гипертекстовая ссылка"/>
    <w:uiPriority w:val="99"/>
    <w:rsid w:val="00BC5B35"/>
    <w:rPr>
      <w:b/>
      <w:bCs/>
      <w:color w:val="106BBE"/>
      <w:sz w:val="26"/>
      <w:szCs w:val="26"/>
    </w:rPr>
  </w:style>
  <w:style w:type="character" w:customStyle="1" w:styleId="apple-converted-space">
    <w:name w:val="apple-converted-space"/>
    <w:rsid w:val="00BC5B35"/>
  </w:style>
  <w:style w:type="character" w:customStyle="1" w:styleId="ecattext">
    <w:name w:val="ecattext"/>
    <w:basedOn w:val="a3"/>
    <w:rsid w:val="00BC5B35"/>
  </w:style>
  <w:style w:type="table" w:styleId="afff">
    <w:name w:val="Table Grid"/>
    <w:basedOn w:val="a4"/>
    <w:uiPriority w:val="39"/>
    <w:rsid w:val="00B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Normal (Web)"/>
    <w:basedOn w:val="a2"/>
    <w:link w:val="afff1"/>
    <w:unhideWhenUsed/>
    <w:rsid w:val="00BC5B35"/>
    <w:pPr>
      <w:spacing w:before="100" w:beforeAutospacing="1" w:after="100" w:afterAutospacing="1"/>
    </w:pPr>
  </w:style>
  <w:style w:type="character" w:styleId="afff2">
    <w:name w:val="page number"/>
    <w:rsid w:val="00BC5B35"/>
    <w:rPr>
      <w:rFonts w:ascii="Times New Roman" w:hAnsi="Times New Roman"/>
      <w:sz w:val="24"/>
    </w:rPr>
  </w:style>
  <w:style w:type="character" w:customStyle="1" w:styleId="NoSpacingChar">
    <w:name w:val="No Spacing Char"/>
    <w:link w:val="1f"/>
    <w:locked/>
    <w:rsid w:val="00BC5B35"/>
  </w:style>
  <w:style w:type="paragraph" w:customStyle="1" w:styleId="1f">
    <w:name w:val="Без интервала1"/>
    <w:link w:val="NoSpacingChar"/>
    <w:rsid w:val="00BC5B35"/>
    <w:pPr>
      <w:spacing w:after="0" w:line="240" w:lineRule="auto"/>
    </w:pPr>
  </w:style>
  <w:style w:type="paragraph" w:styleId="HTML">
    <w:name w:val="HTML Preformatted"/>
    <w:basedOn w:val="a2"/>
    <w:link w:val="HTML0"/>
    <w:uiPriority w:val="99"/>
    <w:rsid w:val="00BC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uiPriority w:val="99"/>
    <w:rsid w:val="00BC5B35"/>
    <w:rPr>
      <w:rFonts w:ascii="Courier New" w:eastAsia="Times New Roman" w:hAnsi="Courier New" w:cs="Times New Roman"/>
      <w:sz w:val="20"/>
      <w:szCs w:val="20"/>
      <w:lang w:eastAsia="ru-RU"/>
    </w:rPr>
  </w:style>
  <w:style w:type="paragraph" w:customStyle="1" w:styleId="221">
    <w:name w:val="Основной текст 22"/>
    <w:basedOn w:val="a2"/>
    <w:rsid w:val="00BC5B35"/>
    <w:pPr>
      <w:widowControl w:val="0"/>
      <w:spacing w:before="220" w:line="220" w:lineRule="auto"/>
      <w:ind w:left="200" w:firstLine="700"/>
    </w:pPr>
    <w:rPr>
      <w:sz w:val="22"/>
      <w:szCs w:val="20"/>
    </w:rPr>
  </w:style>
  <w:style w:type="paragraph" w:customStyle="1" w:styleId="320">
    <w:name w:val="Основной текст с отступом 32"/>
    <w:basedOn w:val="a2"/>
    <w:rsid w:val="00BC5B35"/>
    <w:pPr>
      <w:suppressAutoHyphens/>
      <w:spacing w:after="120" w:line="100" w:lineRule="atLeast"/>
      <w:ind w:left="283"/>
      <w:textAlignment w:val="baseline"/>
    </w:pPr>
    <w:rPr>
      <w:rFonts w:eastAsia="Calibri"/>
      <w:kern w:val="1"/>
      <w:sz w:val="16"/>
      <w:szCs w:val="16"/>
      <w:lang w:eastAsia="zh-CN"/>
    </w:rPr>
  </w:style>
  <w:style w:type="character" w:styleId="afff3">
    <w:name w:val="footnote reference"/>
    <w:uiPriority w:val="99"/>
    <w:unhideWhenUsed/>
    <w:rsid w:val="00BC5B35"/>
    <w:rPr>
      <w:vertAlign w:val="superscript"/>
    </w:rPr>
  </w:style>
  <w:style w:type="character" w:styleId="afff4">
    <w:name w:val="Strong"/>
    <w:uiPriority w:val="22"/>
    <w:qFormat/>
    <w:rsid w:val="00BC5B35"/>
    <w:rPr>
      <w:b/>
      <w:bCs/>
    </w:rPr>
  </w:style>
  <w:style w:type="numbering" w:customStyle="1" w:styleId="1f0">
    <w:name w:val="Нет списка1"/>
    <w:next w:val="a5"/>
    <w:uiPriority w:val="99"/>
    <w:semiHidden/>
    <w:rsid w:val="000C2B79"/>
  </w:style>
  <w:style w:type="character" w:styleId="afff5">
    <w:name w:val="FollowedHyperlink"/>
    <w:uiPriority w:val="99"/>
    <w:rsid w:val="000C2B79"/>
    <w:rPr>
      <w:color w:val="800080"/>
      <w:u w:val="single"/>
    </w:rPr>
  </w:style>
  <w:style w:type="paragraph" w:styleId="z-">
    <w:name w:val="HTML Top of Form"/>
    <w:basedOn w:val="a2"/>
    <w:next w:val="a2"/>
    <w:link w:val="z-0"/>
    <w:hidden/>
    <w:rsid w:val="000C2B79"/>
    <w:pPr>
      <w:pBdr>
        <w:bottom w:val="single" w:sz="6" w:space="1" w:color="auto"/>
      </w:pBdr>
      <w:spacing w:after="20"/>
      <w:ind w:left="130" w:right="102"/>
      <w:jc w:val="center"/>
    </w:pPr>
    <w:rPr>
      <w:rFonts w:ascii="Arial" w:hAnsi="Arial" w:cs="Arial"/>
      <w:vanish/>
      <w:sz w:val="16"/>
      <w:szCs w:val="16"/>
    </w:rPr>
  </w:style>
  <w:style w:type="character" w:customStyle="1" w:styleId="z-0">
    <w:name w:val="z-Начало формы Знак"/>
    <w:basedOn w:val="a3"/>
    <w:link w:val="z-"/>
    <w:rsid w:val="000C2B79"/>
    <w:rPr>
      <w:rFonts w:ascii="Arial" w:eastAsia="Times New Roman" w:hAnsi="Arial" w:cs="Arial"/>
      <w:vanish/>
      <w:sz w:val="16"/>
      <w:szCs w:val="16"/>
      <w:lang w:eastAsia="ru-RU"/>
    </w:rPr>
  </w:style>
  <w:style w:type="paragraph" w:styleId="1f1">
    <w:name w:val="toc 1"/>
    <w:basedOn w:val="a2"/>
    <w:next w:val="a2"/>
    <w:autoRedefine/>
    <w:uiPriority w:val="39"/>
    <w:rsid w:val="000C2B79"/>
    <w:pPr>
      <w:tabs>
        <w:tab w:val="left" w:pos="1440"/>
        <w:tab w:val="right" w:leader="dot" w:pos="10148"/>
      </w:tabs>
      <w:spacing w:before="100" w:after="20"/>
      <w:ind w:left="130" w:right="125"/>
    </w:pPr>
    <w:rPr>
      <w:b/>
      <w:bCs/>
      <w:caps/>
      <w:noProof/>
    </w:rPr>
  </w:style>
  <w:style w:type="paragraph" w:styleId="38">
    <w:name w:val="toc 3"/>
    <w:basedOn w:val="a2"/>
    <w:next w:val="a2"/>
    <w:autoRedefine/>
    <w:rsid w:val="000C2B79"/>
    <w:pPr>
      <w:tabs>
        <w:tab w:val="left" w:pos="1680"/>
        <w:tab w:val="right" w:leader="dot" w:pos="10148"/>
      </w:tabs>
      <w:spacing w:before="100" w:after="20"/>
      <w:ind w:left="180" w:right="102" w:firstLine="60"/>
    </w:pPr>
    <w:rPr>
      <w:rFonts w:ascii="Verdana" w:hAnsi="Verdana"/>
      <w:color w:val="FF0000"/>
      <w:sz w:val="20"/>
      <w:szCs w:val="20"/>
    </w:rPr>
  </w:style>
  <w:style w:type="paragraph" w:styleId="afff6">
    <w:name w:val="Normal Indent"/>
    <w:basedOn w:val="a2"/>
    <w:rsid w:val="000C2B79"/>
    <w:pPr>
      <w:spacing w:after="20"/>
      <w:ind w:left="130" w:right="102"/>
    </w:pPr>
  </w:style>
  <w:style w:type="paragraph" w:styleId="afff7">
    <w:name w:val="envelope address"/>
    <w:basedOn w:val="a2"/>
    <w:rsid w:val="000C2B79"/>
    <w:pPr>
      <w:framePr w:w="7920" w:h="1980" w:hSpace="180" w:wrap="auto" w:hAnchor="page" w:xAlign="center" w:yAlign="bottom"/>
      <w:spacing w:after="60"/>
      <w:ind w:left="2880" w:right="102"/>
      <w:jc w:val="both"/>
    </w:pPr>
    <w:rPr>
      <w:rFonts w:ascii="Arial" w:hAnsi="Arial" w:cs="Arial"/>
    </w:rPr>
  </w:style>
  <w:style w:type="paragraph" w:styleId="29">
    <w:name w:val="envelope return"/>
    <w:basedOn w:val="a2"/>
    <w:rsid w:val="000C2B79"/>
    <w:pPr>
      <w:spacing w:after="60"/>
      <w:ind w:left="130" w:right="102"/>
      <w:jc w:val="both"/>
    </w:pPr>
    <w:rPr>
      <w:rFonts w:ascii="Arial" w:hAnsi="Arial" w:cs="Arial"/>
      <w:sz w:val="20"/>
      <w:szCs w:val="20"/>
    </w:rPr>
  </w:style>
  <w:style w:type="paragraph" w:styleId="afff8">
    <w:name w:val="List"/>
    <w:basedOn w:val="a2"/>
    <w:rsid w:val="000C2B79"/>
    <w:pPr>
      <w:spacing w:after="60"/>
      <w:ind w:left="283" w:right="102" w:hanging="283"/>
      <w:jc w:val="both"/>
    </w:pPr>
  </w:style>
  <w:style w:type="paragraph" w:styleId="afff9">
    <w:name w:val="List Bullet"/>
    <w:basedOn w:val="a2"/>
    <w:autoRedefine/>
    <w:rsid w:val="000C2B79"/>
    <w:pPr>
      <w:widowControl w:val="0"/>
      <w:spacing w:after="60"/>
      <w:ind w:left="130" w:right="102"/>
      <w:jc w:val="both"/>
    </w:pPr>
  </w:style>
  <w:style w:type="paragraph" w:styleId="afffa">
    <w:name w:val="List Number"/>
    <w:basedOn w:val="a2"/>
    <w:rsid w:val="000C2B79"/>
    <w:pPr>
      <w:spacing w:after="60"/>
      <w:ind w:left="130" w:right="102" w:firstLine="709"/>
      <w:jc w:val="both"/>
    </w:pPr>
    <w:rPr>
      <w:szCs w:val="20"/>
    </w:rPr>
  </w:style>
  <w:style w:type="paragraph" w:styleId="2a">
    <w:name w:val="List 2"/>
    <w:basedOn w:val="a2"/>
    <w:rsid w:val="000C2B79"/>
    <w:pPr>
      <w:spacing w:after="60"/>
      <w:ind w:left="566" w:right="102" w:hanging="283"/>
      <w:jc w:val="both"/>
    </w:pPr>
  </w:style>
  <w:style w:type="paragraph" w:styleId="39">
    <w:name w:val="List 3"/>
    <w:basedOn w:val="a2"/>
    <w:rsid w:val="000C2B79"/>
    <w:pPr>
      <w:spacing w:after="60"/>
      <w:ind w:left="849" w:right="102" w:hanging="283"/>
      <w:jc w:val="both"/>
    </w:pPr>
  </w:style>
  <w:style w:type="paragraph" w:styleId="43">
    <w:name w:val="List 4"/>
    <w:basedOn w:val="a2"/>
    <w:rsid w:val="000C2B79"/>
    <w:pPr>
      <w:spacing w:after="60"/>
      <w:ind w:left="1132" w:right="102" w:hanging="283"/>
      <w:jc w:val="both"/>
    </w:pPr>
  </w:style>
  <w:style w:type="paragraph" w:styleId="54">
    <w:name w:val="List 5"/>
    <w:basedOn w:val="a2"/>
    <w:rsid w:val="000C2B79"/>
    <w:pPr>
      <w:spacing w:after="60"/>
      <w:ind w:left="1415" w:right="102" w:hanging="283"/>
      <w:jc w:val="both"/>
    </w:pPr>
  </w:style>
  <w:style w:type="paragraph" w:styleId="2b">
    <w:name w:val="List Bullet 2"/>
    <w:basedOn w:val="a2"/>
    <w:autoRedefine/>
    <w:rsid w:val="000C2B79"/>
    <w:pPr>
      <w:spacing w:after="60"/>
      <w:ind w:left="130" w:right="102" w:firstLine="709"/>
      <w:jc w:val="both"/>
    </w:pPr>
    <w:rPr>
      <w:szCs w:val="20"/>
    </w:rPr>
  </w:style>
  <w:style w:type="paragraph" w:styleId="3a">
    <w:name w:val="List Bullet 3"/>
    <w:basedOn w:val="a2"/>
    <w:autoRedefine/>
    <w:rsid w:val="000C2B79"/>
    <w:pPr>
      <w:spacing w:after="60"/>
      <w:ind w:left="130" w:right="102" w:firstLine="709"/>
      <w:jc w:val="both"/>
    </w:pPr>
    <w:rPr>
      <w:szCs w:val="20"/>
    </w:rPr>
  </w:style>
  <w:style w:type="paragraph" w:styleId="44">
    <w:name w:val="List Bullet 4"/>
    <w:basedOn w:val="a2"/>
    <w:autoRedefine/>
    <w:rsid w:val="000C2B79"/>
    <w:pPr>
      <w:spacing w:after="60"/>
      <w:ind w:left="130" w:right="102" w:firstLine="709"/>
      <w:jc w:val="both"/>
    </w:pPr>
    <w:rPr>
      <w:szCs w:val="20"/>
    </w:rPr>
  </w:style>
  <w:style w:type="paragraph" w:styleId="55">
    <w:name w:val="List Bullet 5"/>
    <w:basedOn w:val="a2"/>
    <w:autoRedefine/>
    <w:rsid w:val="000C2B79"/>
    <w:pPr>
      <w:spacing w:after="60"/>
      <w:ind w:left="130" w:right="102" w:firstLine="709"/>
      <w:jc w:val="both"/>
    </w:pPr>
    <w:rPr>
      <w:szCs w:val="20"/>
    </w:rPr>
  </w:style>
  <w:style w:type="paragraph" w:styleId="3b">
    <w:name w:val="List Number 3"/>
    <w:basedOn w:val="a2"/>
    <w:rsid w:val="000C2B79"/>
    <w:pPr>
      <w:spacing w:after="60"/>
      <w:ind w:left="130" w:right="102" w:firstLine="709"/>
      <w:jc w:val="both"/>
    </w:pPr>
    <w:rPr>
      <w:szCs w:val="20"/>
    </w:rPr>
  </w:style>
  <w:style w:type="paragraph" w:styleId="45">
    <w:name w:val="List Number 4"/>
    <w:basedOn w:val="a2"/>
    <w:rsid w:val="000C2B79"/>
    <w:pPr>
      <w:spacing w:after="60"/>
      <w:ind w:left="130" w:right="102" w:firstLine="709"/>
      <w:jc w:val="both"/>
    </w:pPr>
    <w:rPr>
      <w:szCs w:val="20"/>
    </w:rPr>
  </w:style>
  <w:style w:type="paragraph" w:styleId="56">
    <w:name w:val="List Number 5"/>
    <w:basedOn w:val="a2"/>
    <w:rsid w:val="000C2B79"/>
    <w:pPr>
      <w:spacing w:after="60"/>
      <w:ind w:left="130" w:right="102" w:firstLine="709"/>
      <w:jc w:val="both"/>
    </w:pPr>
    <w:rPr>
      <w:szCs w:val="20"/>
    </w:rPr>
  </w:style>
  <w:style w:type="paragraph" w:styleId="afffb">
    <w:name w:val="Closing"/>
    <w:basedOn w:val="a2"/>
    <w:link w:val="afffc"/>
    <w:rsid w:val="000C2B79"/>
    <w:pPr>
      <w:spacing w:after="60"/>
      <w:ind w:left="4252" w:right="102"/>
      <w:jc w:val="both"/>
    </w:pPr>
    <w:rPr>
      <w:lang w:val="x-none" w:eastAsia="x-none"/>
    </w:rPr>
  </w:style>
  <w:style w:type="character" w:customStyle="1" w:styleId="afffc">
    <w:name w:val="Прощание Знак"/>
    <w:basedOn w:val="a3"/>
    <w:link w:val="afffb"/>
    <w:rsid w:val="000C2B79"/>
    <w:rPr>
      <w:rFonts w:ascii="Times New Roman" w:eastAsia="Times New Roman" w:hAnsi="Times New Roman" w:cs="Times New Roman"/>
      <w:sz w:val="24"/>
      <w:szCs w:val="24"/>
      <w:lang w:val="x-none" w:eastAsia="x-none"/>
    </w:rPr>
  </w:style>
  <w:style w:type="paragraph" w:styleId="afffd">
    <w:name w:val="Signature"/>
    <w:basedOn w:val="a2"/>
    <w:link w:val="afffe"/>
    <w:rsid w:val="000C2B79"/>
    <w:pPr>
      <w:spacing w:after="60"/>
      <w:ind w:left="4252" w:right="102"/>
      <w:jc w:val="both"/>
    </w:pPr>
    <w:rPr>
      <w:lang w:val="x-none" w:eastAsia="x-none"/>
    </w:rPr>
  </w:style>
  <w:style w:type="character" w:customStyle="1" w:styleId="afffe">
    <w:name w:val="Подпись Знак"/>
    <w:basedOn w:val="a3"/>
    <w:link w:val="afffd"/>
    <w:rsid w:val="000C2B79"/>
    <w:rPr>
      <w:rFonts w:ascii="Times New Roman" w:eastAsia="Times New Roman" w:hAnsi="Times New Roman" w:cs="Times New Roman"/>
      <w:sz w:val="24"/>
      <w:szCs w:val="24"/>
      <w:lang w:val="x-none" w:eastAsia="x-none"/>
    </w:rPr>
  </w:style>
  <w:style w:type="paragraph" w:styleId="affff">
    <w:name w:val="List Continue"/>
    <w:basedOn w:val="a2"/>
    <w:rsid w:val="000C2B79"/>
    <w:pPr>
      <w:spacing w:after="120"/>
      <w:ind w:left="283" w:right="102"/>
      <w:jc w:val="both"/>
    </w:pPr>
  </w:style>
  <w:style w:type="paragraph" w:styleId="2c">
    <w:name w:val="List Continue 2"/>
    <w:basedOn w:val="a2"/>
    <w:rsid w:val="000C2B79"/>
    <w:pPr>
      <w:spacing w:after="120"/>
      <w:ind w:left="566" w:right="102"/>
      <w:jc w:val="both"/>
    </w:pPr>
  </w:style>
  <w:style w:type="paragraph" w:styleId="3c">
    <w:name w:val="List Continue 3"/>
    <w:basedOn w:val="a2"/>
    <w:rsid w:val="000C2B79"/>
    <w:pPr>
      <w:spacing w:after="120"/>
      <w:ind w:left="849" w:right="102"/>
      <w:jc w:val="both"/>
    </w:pPr>
  </w:style>
  <w:style w:type="paragraph" w:styleId="46">
    <w:name w:val="List Continue 4"/>
    <w:basedOn w:val="a2"/>
    <w:rsid w:val="000C2B79"/>
    <w:pPr>
      <w:spacing w:after="120"/>
      <w:ind w:left="1132" w:right="102"/>
      <w:jc w:val="both"/>
    </w:pPr>
  </w:style>
  <w:style w:type="paragraph" w:styleId="57">
    <w:name w:val="List Continue 5"/>
    <w:basedOn w:val="a2"/>
    <w:rsid w:val="000C2B79"/>
    <w:pPr>
      <w:spacing w:after="120"/>
      <w:ind w:left="1415" w:right="102"/>
      <w:jc w:val="both"/>
    </w:pPr>
  </w:style>
  <w:style w:type="paragraph" w:styleId="affff0">
    <w:name w:val="Message Header"/>
    <w:basedOn w:val="a2"/>
    <w:link w:val="affff1"/>
    <w:rsid w:val="000C2B79"/>
    <w:pPr>
      <w:pBdr>
        <w:top w:val="single" w:sz="6" w:space="1" w:color="auto"/>
        <w:left w:val="single" w:sz="6" w:space="1" w:color="auto"/>
        <w:bottom w:val="single" w:sz="6" w:space="1" w:color="auto"/>
        <w:right w:val="single" w:sz="6" w:space="1" w:color="auto"/>
      </w:pBdr>
      <w:shd w:val="pct20" w:color="auto" w:fill="auto"/>
      <w:spacing w:after="60"/>
      <w:ind w:left="1134" w:right="102" w:hanging="1134"/>
      <w:jc w:val="both"/>
    </w:pPr>
    <w:rPr>
      <w:rFonts w:ascii="Arial" w:hAnsi="Arial"/>
      <w:lang w:val="x-none" w:eastAsia="x-none"/>
    </w:rPr>
  </w:style>
  <w:style w:type="character" w:customStyle="1" w:styleId="affff1">
    <w:name w:val="Шапка Знак"/>
    <w:basedOn w:val="a3"/>
    <w:link w:val="affff0"/>
    <w:rsid w:val="000C2B79"/>
    <w:rPr>
      <w:rFonts w:ascii="Arial" w:eastAsia="Times New Roman" w:hAnsi="Arial" w:cs="Times New Roman"/>
      <w:sz w:val="24"/>
      <w:szCs w:val="24"/>
      <w:shd w:val="pct20" w:color="auto" w:fill="auto"/>
      <w:lang w:val="x-none" w:eastAsia="x-none"/>
    </w:rPr>
  </w:style>
  <w:style w:type="paragraph" w:styleId="affff2">
    <w:name w:val="Subtitle"/>
    <w:basedOn w:val="a2"/>
    <w:link w:val="affff3"/>
    <w:qFormat/>
    <w:rsid w:val="000C2B79"/>
    <w:pPr>
      <w:spacing w:after="60"/>
      <w:ind w:left="130" w:right="102"/>
      <w:jc w:val="center"/>
      <w:outlineLvl w:val="1"/>
    </w:pPr>
    <w:rPr>
      <w:rFonts w:ascii="Arial" w:hAnsi="Arial"/>
      <w:szCs w:val="20"/>
    </w:rPr>
  </w:style>
  <w:style w:type="character" w:customStyle="1" w:styleId="affff3">
    <w:name w:val="Подзаголовок Знак"/>
    <w:basedOn w:val="a3"/>
    <w:link w:val="affff2"/>
    <w:rsid w:val="000C2B79"/>
    <w:rPr>
      <w:rFonts w:ascii="Arial" w:eastAsia="Times New Roman" w:hAnsi="Arial" w:cs="Times New Roman"/>
      <w:sz w:val="24"/>
      <w:szCs w:val="20"/>
      <w:lang w:eastAsia="ru-RU"/>
    </w:rPr>
  </w:style>
  <w:style w:type="paragraph" w:styleId="affff4">
    <w:name w:val="Salutation"/>
    <w:basedOn w:val="a2"/>
    <w:next w:val="a2"/>
    <w:link w:val="affff5"/>
    <w:rsid w:val="000C2B79"/>
    <w:pPr>
      <w:spacing w:after="60"/>
      <w:ind w:left="130" w:right="102"/>
      <w:jc w:val="both"/>
    </w:pPr>
    <w:rPr>
      <w:lang w:val="x-none" w:eastAsia="x-none"/>
    </w:rPr>
  </w:style>
  <w:style w:type="character" w:customStyle="1" w:styleId="affff5">
    <w:name w:val="Приветствие Знак"/>
    <w:basedOn w:val="a3"/>
    <w:link w:val="affff4"/>
    <w:rsid w:val="000C2B79"/>
    <w:rPr>
      <w:rFonts w:ascii="Times New Roman" w:eastAsia="Times New Roman" w:hAnsi="Times New Roman" w:cs="Times New Roman"/>
      <w:sz w:val="24"/>
      <w:szCs w:val="24"/>
      <w:lang w:val="x-none" w:eastAsia="x-none"/>
    </w:rPr>
  </w:style>
  <w:style w:type="paragraph" w:styleId="affff6">
    <w:name w:val="Date"/>
    <w:basedOn w:val="a2"/>
    <w:next w:val="a2"/>
    <w:link w:val="affff7"/>
    <w:rsid w:val="000C2B79"/>
    <w:pPr>
      <w:spacing w:after="60"/>
      <w:ind w:left="130" w:right="102"/>
      <w:jc w:val="both"/>
    </w:pPr>
    <w:rPr>
      <w:szCs w:val="20"/>
    </w:rPr>
  </w:style>
  <w:style w:type="character" w:customStyle="1" w:styleId="affff7">
    <w:name w:val="Дата Знак"/>
    <w:basedOn w:val="a3"/>
    <w:link w:val="affff6"/>
    <w:rsid w:val="000C2B79"/>
    <w:rPr>
      <w:rFonts w:ascii="Times New Roman" w:eastAsia="Times New Roman" w:hAnsi="Times New Roman" w:cs="Times New Roman"/>
      <w:sz w:val="24"/>
      <w:szCs w:val="20"/>
      <w:lang w:eastAsia="ru-RU"/>
    </w:rPr>
  </w:style>
  <w:style w:type="paragraph" w:styleId="affff8">
    <w:name w:val="Body Text First Indent"/>
    <w:basedOn w:val="af2"/>
    <w:link w:val="affff9"/>
    <w:rsid w:val="000C2B79"/>
    <w:pPr>
      <w:ind w:left="130" w:right="102" w:firstLine="210"/>
      <w:jc w:val="both"/>
    </w:pPr>
    <w:rPr>
      <w:lang w:val="x-none" w:eastAsia="x-none"/>
    </w:rPr>
  </w:style>
  <w:style w:type="character" w:customStyle="1" w:styleId="affff9">
    <w:name w:val="Красная строка Знак"/>
    <w:basedOn w:val="af1"/>
    <w:link w:val="affff8"/>
    <w:rsid w:val="000C2B79"/>
    <w:rPr>
      <w:rFonts w:ascii="Times New Roman" w:eastAsia="Times New Roman" w:hAnsi="Times New Roman" w:cs="Times New Roman"/>
      <w:sz w:val="24"/>
      <w:szCs w:val="24"/>
      <w:lang w:val="x-none" w:eastAsia="x-none"/>
    </w:rPr>
  </w:style>
  <w:style w:type="paragraph" w:styleId="2d">
    <w:name w:val="Body Text First Indent 2"/>
    <w:basedOn w:val="af3"/>
    <w:link w:val="2e"/>
    <w:rsid w:val="000C2B79"/>
    <w:pPr>
      <w:spacing w:after="120"/>
      <w:ind w:left="283" w:right="102" w:firstLine="210"/>
    </w:pPr>
    <w:rPr>
      <w:lang w:val="x-none" w:eastAsia="x-none"/>
    </w:rPr>
  </w:style>
  <w:style w:type="character" w:customStyle="1" w:styleId="2e">
    <w:name w:val="Красная строка 2 Знак"/>
    <w:basedOn w:val="17"/>
    <w:link w:val="2d"/>
    <w:rsid w:val="000C2B79"/>
    <w:rPr>
      <w:rFonts w:ascii="Times New Roman" w:eastAsia="Times New Roman" w:hAnsi="Times New Roman" w:cs="Times New Roman"/>
      <w:sz w:val="24"/>
      <w:szCs w:val="24"/>
      <w:lang w:val="x-none" w:eastAsia="x-none"/>
    </w:rPr>
  </w:style>
  <w:style w:type="paragraph" w:styleId="affffa">
    <w:name w:val="Note Heading"/>
    <w:basedOn w:val="a2"/>
    <w:next w:val="a2"/>
    <w:link w:val="affffb"/>
    <w:rsid w:val="000C2B79"/>
    <w:pPr>
      <w:spacing w:after="60"/>
      <w:ind w:left="130" w:right="102"/>
      <w:jc w:val="both"/>
    </w:pPr>
    <w:rPr>
      <w:lang w:val="x-none" w:eastAsia="x-none"/>
    </w:rPr>
  </w:style>
  <w:style w:type="character" w:customStyle="1" w:styleId="affffb">
    <w:name w:val="Заголовок записки Знак"/>
    <w:basedOn w:val="a3"/>
    <w:link w:val="affffa"/>
    <w:rsid w:val="000C2B79"/>
    <w:rPr>
      <w:rFonts w:ascii="Times New Roman" w:eastAsia="Times New Roman" w:hAnsi="Times New Roman" w:cs="Times New Roman"/>
      <w:sz w:val="24"/>
      <w:szCs w:val="24"/>
      <w:lang w:val="x-none" w:eastAsia="x-none"/>
    </w:rPr>
  </w:style>
  <w:style w:type="character" w:customStyle="1" w:styleId="affffc">
    <w:name w:val="Знак Знак"/>
    <w:rsid w:val="000C2B79"/>
    <w:rPr>
      <w:sz w:val="24"/>
      <w:szCs w:val="24"/>
      <w:lang w:val="ru-RU" w:eastAsia="ru-RU" w:bidi="ar-SA"/>
    </w:rPr>
  </w:style>
  <w:style w:type="paragraph" w:styleId="affffd">
    <w:name w:val="Block Text"/>
    <w:basedOn w:val="a2"/>
    <w:rsid w:val="000C2B79"/>
    <w:pPr>
      <w:spacing w:after="120"/>
      <w:ind w:left="1440" w:right="1440"/>
      <w:jc w:val="both"/>
    </w:pPr>
    <w:rPr>
      <w:szCs w:val="20"/>
    </w:rPr>
  </w:style>
  <w:style w:type="paragraph" w:styleId="affffe">
    <w:name w:val="E-mail Signature"/>
    <w:basedOn w:val="a2"/>
    <w:link w:val="afffff"/>
    <w:rsid w:val="000C2B79"/>
    <w:pPr>
      <w:spacing w:after="60"/>
      <w:ind w:left="130" w:right="102"/>
      <w:jc w:val="both"/>
    </w:pPr>
    <w:rPr>
      <w:lang w:val="x-none" w:eastAsia="x-none"/>
    </w:rPr>
  </w:style>
  <w:style w:type="character" w:customStyle="1" w:styleId="afffff">
    <w:name w:val="Электронная подпись Знак"/>
    <w:basedOn w:val="a3"/>
    <w:link w:val="affffe"/>
    <w:rsid w:val="000C2B79"/>
    <w:rPr>
      <w:rFonts w:ascii="Times New Roman" w:eastAsia="Times New Roman" w:hAnsi="Times New Roman" w:cs="Times New Roman"/>
      <w:sz w:val="24"/>
      <w:szCs w:val="24"/>
      <w:lang w:val="x-none" w:eastAsia="x-none"/>
    </w:rPr>
  </w:style>
  <w:style w:type="paragraph" w:styleId="HTML1">
    <w:name w:val="HTML Address"/>
    <w:basedOn w:val="a2"/>
    <w:link w:val="HTML2"/>
    <w:rsid w:val="000C2B79"/>
    <w:pPr>
      <w:spacing w:after="60"/>
      <w:ind w:left="130" w:right="102"/>
      <w:jc w:val="both"/>
    </w:pPr>
    <w:rPr>
      <w:i/>
      <w:iCs/>
      <w:lang w:val="x-none" w:eastAsia="x-none"/>
    </w:rPr>
  </w:style>
  <w:style w:type="character" w:customStyle="1" w:styleId="HTML2">
    <w:name w:val="Адрес HTML Знак"/>
    <w:basedOn w:val="a3"/>
    <w:link w:val="HTML1"/>
    <w:rsid w:val="000C2B79"/>
    <w:rPr>
      <w:rFonts w:ascii="Times New Roman" w:eastAsia="Times New Roman" w:hAnsi="Times New Roman" w:cs="Times New Roman"/>
      <w:i/>
      <w:iCs/>
      <w:sz w:val="24"/>
      <w:szCs w:val="24"/>
      <w:lang w:val="x-none" w:eastAsia="x-none"/>
    </w:rPr>
  </w:style>
  <w:style w:type="character" w:styleId="HTML3">
    <w:name w:val="HTML Code"/>
    <w:rsid w:val="000C2B79"/>
    <w:rPr>
      <w:rFonts w:ascii="Courier New" w:eastAsia="Times New Roman" w:hAnsi="Courier New" w:cs="Courier New" w:hint="default"/>
      <w:sz w:val="20"/>
      <w:szCs w:val="20"/>
    </w:rPr>
  </w:style>
  <w:style w:type="character" w:styleId="HTML4">
    <w:name w:val="HTML Keyboard"/>
    <w:rsid w:val="000C2B79"/>
    <w:rPr>
      <w:rFonts w:ascii="Courier New" w:eastAsia="Times New Roman" w:hAnsi="Courier New" w:cs="Courier New" w:hint="default"/>
      <w:sz w:val="20"/>
      <w:szCs w:val="20"/>
    </w:rPr>
  </w:style>
  <w:style w:type="character" w:styleId="HTML5">
    <w:name w:val="HTML Sample"/>
    <w:rsid w:val="000C2B79"/>
    <w:rPr>
      <w:rFonts w:ascii="Courier New" w:eastAsia="Times New Roman" w:hAnsi="Courier New" w:cs="Courier New" w:hint="default"/>
    </w:rPr>
  </w:style>
  <w:style w:type="character" w:styleId="HTML6">
    <w:name w:val="HTML Typewriter"/>
    <w:rsid w:val="000C2B79"/>
    <w:rPr>
      <w:rFonts w:ascii="Courier New" w:eastAsia="Times New Roman" w:hAnsi="Courier New" w:cs="Courier New" w:hint="default"/>
      <w:sz w:val="20"/>
      <w:szCs w:val="20"/>
    </w:rPr>
  </w:style>
  <w:style w:type="paragraph" w:customStyle="1" w:styleId="afffff0">
    <w:name w:val="Обычный_шир_отступ"/>
    <w:basedOn w:val="a2"/>
    <w:rsid w:val="000C2B79"/>
    <w:pPr>
      <w:spacing w:after="20"/>
      <w:ind w:left="130" w:right="102" w:firstLine="709"/>
    </w:pPr>
  </w:style>
  <w:style w:type="paragraph" w:customStyle="1" w:styleId="afffff1">
    <w:name w:val="Обычный список нумерованный"/>
    <w:basedOn w:val="afff6"/>
    <w:rsid w:val="000C2B79"/>
    <w:pPr>
      <w:tabs>
        <w:tab w:val="num" w:pos="1069"/>
      </w:tabs>
      <w:ind w:firstLine="709"/>
      <w:jc w:val="both"/>
    </w:pPr>
  </w:style>
  <w:style w:type="paragraph" w:customStyle="1" w:styleId="afffff2">
    <w:name w:val="Обычный (абз.по ширине"/>
    <w:aliases w:val="многоур.нумер)"/>
    <w:basedOn w:val="afff6"/>
    <w:rsid w:val="000C2B79"/>
    <w:pPr>
      <w:tabs>
        <w:tab w:val="num" w:pos="1069"/>
      </w:tabs>
      <w:ind w:firstLine="709"/>
    </w:pPr>
    <w:rPr>
      <w:sz w:val="28"/>
      <w:szCs w:val="28"/>
    </w:rPr>
  </w:style>
  <w:style w:type="paragraph" w:customStyle="1" w:styleId="afffff3">
    <w:name w:val="Обычный_шир_отс_нумер"/>
    <w:basedOn w:val="afffff0"/>
    <w:rsid w:val="000C2B79"/>
    <w:pPr>
      <w:tabs>
        <w:tab w:val="num" w:pos="1069"/>
      </w:tabs>
    </w:pPr>
    <w:rPr>
      <w:szCs w:val="28"/>
    </w:rPr>
  </w:style>
  <w:style w:type="paragraph" w:customStyle="1" w:styleId="afffff4">
    <w:name w:val="Обычный многоур (абз.по ширине)"/>
    <w:basedOn w:val="a2"/>
    <w:rsid w:val="000C2B79"/>
    <w:pPr>
      <w:tabs>
        <w:tab w:val="num" w:pos="1778"/>
      </w:tabs>
      <w:spacing w:after="20"/>
      <w:ind w:left="709" w:right="102" w:firstLine="709"/>
    </w:pPr>
  </w:style>
  <w:style w:type="paragraph" w:customStyle="1" w:styleId="afffff5">
    <w:name w:val="Список многоуровневый с абзацем"/>
    <w:basedOn w:val="a2"/>
    <w:rsid w:val="000C2B79"/>
    <w:pPr>
      <w:spacing w:after="20"/>
      <w:ind w:left="130" w:right="102" w:firstLine="709"/>
      <w:jc w:val="both"/>
    </w:pPr>
  </w:style>
  <w:style w:type="paragraph" w:customStyle="1" w:styleId="afffff6">
    <w:name w:val="Обычный (абз"/>
    <w:aliases w:val="по ширине)"/>
    <w:basedOn w:val="a2"/>
    <w:rsid w:val="000C2B79"/>
    <w:pPr>
      <w:spacing w:after="20"/>
      <w:ind w:left="130" w:right="102" w:firstLine="709"/>
      <w:jc w:val="both"/>
    </w:pPr>
  </w:style>
  <w:style w:type="paragraph" w:customStyle="1" w:styleId="afffff7">
    <w:name w:val="Обычный (абз.по ширине)"/>
    <w:basedOn w:val="a2"/>
    <w:rsid w:val="000C2B79"/>
    <w:pPr>
      <w:spacing w:after="20"/>
      <w:ind w:left="130" w:right="102" w:firstLine="709"/>
      <w:jc w:val="both"/>
    </w:pPr>
  </w:style>
  <w:style w:type="paragraph" w:customStyle="1" w:styleId="afffff8">
    <w:name w:val="Создано"/>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ff9">
    <w:name w:val="Список нумер"/>
    <w:basedOn w:val="afffff7"/>
    <w:rsid w:val="000C2B79"/>
    <w:pPr>
      <w:tabs>
        <w:tab w:val="num" w:pos="0"/>
        <w:tab w:val="num" w:pos="720"/>
      </w:tabs>
    </w:pPr>
  </w:style>
  <w:style w:type="paragraph" w:customStyle="1" w:styleId="1f2">
    <w:name w:val="Стиль Заголовок 1 + полужирный"/>
    <w:basedOn w:val="11"/>
    <w:autoRedefine/>
    <w:rsid w:val="000C2B79"/>
    <w:pPr>
      <w:keepNext w:val="0"/>
      <w:spacing w:before="60" w:after="60"/>
      <w:ind w:left="130" w:right="102"/>
      <w:contextualSpacing/>
      <w:jc w:val="both"/>
    </w:pPr>
    <w:rPr>
      <w:bCs/>
      <w:kern w:val="32"/>
      <w:sz w:val="24"/>
      <w:szCs w:val="28"/>
      <w:lang w:val="x-none" w:eastAsia="x-none"/>
    </w:rPr>
  </w:style>
  <w:style w:type="paragraph" w:customStyle="1" w:styleId="2f">
    <w:name w:val="Стиль Заголовок 2 + полужирный"/>
    <w:basedOn w:val="20"/>
    <w:autoRedefine/>
    <w:rsid w:val="000C2B79"/>
    <w:pPr>
      <w:keepNext w:val="0"/>
      <w:keepLines w:val="0"/>
      <w:spacing w:before="0" w:after="20"/>
      <w:ind w:left="130" w:right="102"/>
      <w:jc w:val="both"/>
    </w:pPr>
    <w:rPr>
      <w:rFonts w:ascii="Times New Roman" w:eastAsia="Times New Roman" w:hAnsi="Times New Roman" w:cs="Arial"/>
      <w:b/>
      <w:bCs/>
      <w:color w:val="auto"/>
      <w:sz w:val="24"/>
      <w:szCs w:val="28"/>
    </w:rPr>
  </w:style>
  <w:style w:type="paragraph" w:customStyle="1" w:styleId="Web">
    <w:name w:val="Обычный (Web)"/>
    <w:basedOn w:val="a2"/>
    <w:rsid w:val="000C2B79"/>
    <w:pPr>
      <w:spacing w:after="20"/>
      <w:ind w:left="130" w:right="102"/>
    </w:pPr>
  </w:style>
  <w:style w:type="paragraph" w:customStyle="1" w:styleId="1f3">
    <w:name w:val="1"/>
    <w:basedOn w:val="a2"/>
    <w:next w:val="Web"/>
    <w:rsid w:val="000C2B79"/>
    <w:pPr>
      <w:spacing w:before="129" w:after="129"/>
      <w:ind w:left="129" w:right="129"/>
    </w:pPr>
  </w:style>
  <w:style w:type="paragraph" w:customStyle="1" w:styleId="afffffa">
    <w:name w:val="Раздел"/>
    <w:basedOn w:val="a2"/>
    <w:next w:val="a2"/>
    <w:rsid w:val="000C2B79"/>
    <w:pPr>
      <w:tabs>
        <w:tab w:val="num" w:pos="1418"/>
      </w:tabs>
      <w:spacing w:before="120" w:after="120"/>
      <w:ind w:left="680" w:right="102" w:hanging="680"/>
      <w:jc w:val="center"/>
    </w:pPr>
    <w:rPr>
      <w:rFonts w:ascii="Arial Narrow" w:hAnsi="Arial Narrow"/>
      <w:b/>
      <w:caps/>
      <w:sz w:val="32"/>
      <w:szCs w:val="32"/>
    </w:rPr>
  </w:style>
  <w:style w:type="paragraph" w:customStyle="1" w:styleId="afffffb">
    <w:name w:val="Таблица шапка"/>
    <w:basedOn w:val="a2"/>
    <w:rsid w:val="000C2B79"/>
    <w:pPr>
      <w:snapToGrid w:val="0"/>
      <w:spacing w:before="40" w:after="40"/>
      <w:ind w:left="57" w:right="57"/>
    </w:pPr>
    <w:rPr>
      <w:szCs w:val="20"/>
    </w:rPr>
  </w:style>
  <w:style w:type="paragraph" w:customStyle="1" w:styleId="afffffc">
    <w:name w:val="Таблица текст"/>
    <w:basedOn w:val="a2"/>
    <w:rsid w:val="000C2B79"/>
    <w:pPr>
      <w:snapToGrid w:val="0"/>
      <w:spacing w:before="40" w:after="40"/>
      <w:ind w:left="57" w:right="57"/>
    </w:pPr>
    <w:rPr>
      <w:sz w:val="28"/>
      <w:szCs w:val="20"/>
    </w:rPr>
  </w:style>
  <w:style w:type="paragraph" w:customStyle="1" w:styleId="afffffd">
    <w:name w:val="Тендерные данные"/>
    <w:basedOn w:val="a2"/>
    <w:rsid w:val="000C2B79"/>
    <w:pPr>
      <w:tabs>
        <w:tab w:val="left" w:pos="1985"/>
      </w:tabs>
      <w:spacing w:before="120" w:after="60"/>
      <w:ind w:left="130" w:right="102"/>
      <w:jc w:val="both"/>
    </w:pPr>
    <w:rPr>
      <w:b/>
      <w:szCs w:val="20"/>
    </w:rPr>
  </w:style>
  <w:style w:type="paragraph" w:customStyle="1" w:styleId="205">
    <w:name w:val="&amp;#205"/>
    <w:rsid w:val="000C2B79"/>
    <w:pPr>
      <w:spacing w:after="20" w:line="240" w:lineRule="auto"/>
      <w:ind w:left="130" w:right="102"/>
    </w:pPr>
    <w:rPr>
      <w:rFonts w:ascii="Courier" w:eastAsia="Times New Roman" w:hAnsi="Courier" w:cs="Times New Roman"/>
      <w:sz w:val="24"/>
      <w:szCs w:val="20"/>
      <w:lang w:val="en-GB" w:eastAsia="ru-RU"/>
    </w:rPr>
  </w:style>
  <w:style w:type="paragraph" w:customStyle="1" w:styleId="1f4">
    <w:name w:val="Стиль1"/>
    <w:basedOn w:val="a2"/>
    <w:rsid w:val="000C2B79"/>
    <w:pPr>
      <w:keepLines/>
      <w:widowControl w:val="0"/>
      <w:suppressLineNumbers/>
      <w:tabs>
        <w:tab w:val="num" w:pos="1300"/>
      </w:tabs>
      <w:suppressAutoHyphens/>
      <w:spacing w:after="60"/>
      <w:ind w:left="1300" w:right="102" w:hanging="900"/>
    </w:pPr>
    <w:rPr>
      <w:b/>
      <w:sz w:val="28"/>
    </w:rPr>
  </w:style>
  <w:style w:type="paragraph" w:customStyle="1" w:styleId="2-1">
    <w:name w:val="содержание2-1"/>
    <w:basedOn w:val="30"/>
    <w:next w:val="a2"/>
    <w:rsid w:val="000C2B79"/>
    <w:pPr>
      <w:keepNext w:val="0"/>
      <w:keepLines w:val="0"/>
      <w:tabs>
        <w:tab w:val="num" w:pos="2160"/>
      </w:tabs>
      <w:spacing w:before="240" w:after="60"/>
      <w:ind w:left="2160" w:right="102" w:hanging="360"/>
      <w:jc w:val="both"/>
    </w:pPr>
    <w:rPr>
      <w:rFonts w:ascii="Arial" w:eastAsia="Times New Roman" w:hAnsi="Arial" w:cs="Times New Roman"/>
      <w:b/>
      <w:color w:val="auto"/>
      <w:szCs w:val="20"/>
      <w:lang w:val="x-none" w:eastAsia="x-none"/>
    </w:rPr>
  </w:style>
  <w:style w:type="paragraph" w:customStyle="1" w:styleId="2f0">
    <w:name w:val="Стиль2"/>
    <w:basedOn w:val="2"/>
    <w:rsid w:val="000C2B79"/>
    <w:pPr>
      <w:numPr>
        <w:numId w:val="0"/>
      </w:numPr>
      <w:contextualSpacing w:val="0"/>
    </w:pPr>
  </w:style>
  <w:style w:type="paragraph" w:customStyle="1" w:styleId="3d">
    <w:name w:val="Стиль3"/>
    <w:basedOn w:val="25"/>
    <w:rsid w:val="000C2B79"/>
    <w:pPr>
      <w:spacing w:after="0" w:line="240" w:lineRule="auto"/>
      <w:ind w:left="0"/>
    </w:pPr>
    <w:rPr>
      <w:sz w:val="24"/>
      <w:szCs w:val="24"/>
    </w:rPr>
  </w:style>
  <w:style w:type="character" w:customStyle="1" w:styleId="3e">
    <w:name w:val="Стиль3 Знак"/>
    <w:basedOn w:val="a3"/>
    <w:rsid w:val="000C2B79"/>
  </w:style>
  <w:style w:type="paragraph" w:customStyle="1" w:styleId="2-11">
    <w:name w:val="содержание2-11"/>
    <w:basedOn w:val="a2"/>
    <w:rsid w:val="000C2B79"/>
    <w:pPr>
      <w:spacing w:after="60"/>
      <w:ind w:left="130" w:right="102"/>
      <w:jc w:val="both"/>
    </w:pPr>
  </w:style>
  <w:style w:type="paragraph" w:customStyle="1" w:styleId="213">
    <w:name w:val="Заголовок 2.1"/>
    <w:basedOn w:val="11"/>
    <w:rsid w:val="000C2B79"/>
    <w:pPr>
      <w:keepNext w:val="0"/>
      <w:keepLines/>
      <w:widowControl w:val="0"/>
      <w:suppressLineNumbers/>
      <w:suppressAutoHyphens/>
      <w:spacing w:before="240" w:after="60"/>
      <w:ind w:left="130" w:right="102"/>
    </w:pPr>
    <w:rPr>
      <w:b/>
      <w:caps/>
      <w:kern w:val="28"/>
      <w:sz w:val="36"/>
      <w:szCs w:val="28"/>
      <w:lang w:val="x-none" w:eastAsia="x-none"/>
    </w:rPr>
  </w:style>
  <w:style w:type="paragraph" w:customStyle="1" w:styleId="47">
    <w:name w:val="Стиль4"/>
    <w:basedOn w:val="20"/>
    <w:next w:val="a2"/>
    <w:rsid w:val="000C2B79"/>
    <w:pPr>
      <w:keepNext w:val="0"/>
      <w:widowControl w:val="0"/>
      <w:suppressLineNumbers/>
      <w:suppressAutoHyphens/>
      <w:spacing w:before="0" w:after="60"/>
      <w:ind w:left="130" w:right="102" w:firstLine="567"/>
      <w:jc w:val="center"/>
    </w:pPr>
    <w:rPr>
      <w:rFonts w:ascii="Times New Roman" w:eastAsia="Times New Roman" w:hAnsi="Times New Roman" w:cs="Times New Roman"/>
      <w:b/>
      <w:color w:val="auto"/>
      <w:sz w:val="30"/>
      <w:szCs w:val="20"/>
    </w:rPr>
  </w:style>
  <w:style w:type="paragraph" w:customStyle="1" w:styleId="afffffe">
    <w:name w:val="Таблица заголовок"/>
    <w:basedOn w:val="a2"/>
    <w:rsid w:val="000C2B79"/>
    <w:pPr>
      <w:spacing w:before="120" w:after="120" w:line="360" w:lineRule="auto"/>
      <w:ind w:left="130" w:right="102"/>
      <w:jc w:val="right"/>
    </w:pPr>
    <w:rPr>
      <w:b/>
      <w:sz w:val="28"/>
      <w:szCs w:val="28"/>
    </w:rPr>
  </w:style>
  <w:style w:type="paragraph" w:customStyle="1" w:styleId="affffff">
    <w:name w:val="текст таблицы"/>
    <w:basedOn w:val="a2"/>
    <w:rsid w:val="000C2B79"/>
    <w:pPr>
      <w:spacing w:before="120" w:after="20"/>
      <w:ind w:left="130" w:right="-102"/>
    </w:pPr>
  </w:style>
  <w:style w:type="paragraph" w:customStyle="1" w:styleId="affffff0">
    <w:name w:val="Пункт Знак"/>
    <w:basedOn w:val="a2"/>
    <w:rsid w:val="000C2B79"/>
    <w:pPr>
      <w:tabs>
        <w:tab w:val="num" w:pos="1134"/>
        <w:tab w:val="left" w:pos="1701"/>
      </w:tabs>
      <w:snapToGrid w:val="0"/>
      <w:spacing w:after="20" w:line="360" w:lineRule="auto"/>
      <w:ind w:left="1134" w:right="102" w:hanging="567"/>
      <w:jc w:val="both"/>
    </w:pPr>
    <w:rPr>
      <w:sz w:val="28"/>
      <w:szCs w:val="20"/>
    </w:rPr>
  </w:style>
  <w:style w:type="paragraph" w:customStyle="1" w:styleId="affffff1">
    <w:name w:val="a"/>
    <w:basedOn w:val="a2"/>
    <w:rsid w:val="000C2B79"/>
    <w:pPr>
      <w:snapToGrid w:val="0"/>
      <w:spacing w:after="20" w:line="360" w:lineRule="auto"/>
      <w:ind w:left="1134" w:right="102" w:hanging="567"/>
      <w:jc w:val="both"/>
    </w:pPr>
    <w:rPr>
      <w:sz w:val="28"/>
      <w:szCs w:val="28"/>
    </w:rPr>
  </w:style>
  <w:style w:type="paragraph" w:customStyle="1" w:styleId="affffff2">
    <w:name w:val="Словарная статья"/>
    <w:basedOn w:val="a2"/>
    <w:next w:val="a2"/>
    <w:uiPriority w:val="99"/>
    <w:rsid w:val="000C2B79"/>
    <w:pPr>
      <w:adjustRightInd w:val="0"/>
      <w:spacing w:after="20"/>
      <w:ind w:left="130" w:right="118"/>
      <w:jc w:val="both"/>
    </w:pPr>
    <w:rPr>
      <w:rFonts w:ascii="Arial" w:hAnsi="Arial"/>
      <w:sz w:val="20"/>
      <w:szCs w:val="20"/>
    </w:rPr>
  </w:style>
  <w:style w:type="paragraph" w:customStyle="1" w:styleId="affffff3">
    <w:name w:val="Комментарий пользователя"/>
    <w:basedOn w:val="a2"/>
    <w:next w:val="a2"/>
    <w:uiPriority w:val="99"/>
    <w:rsid w:val="000C2B79"/>
    <w:pPr>
      <w:adjustRightInd w:val="0"/>
      <w:spacing w:after="20"/>
      <w:ind w:left="170" w:right="102"/>
    </w:pPr>
    <w:rPr>
      <w:rFonts w:ascii="Arial" w:hAnsi="Arial"/>
      <w:i/>
      <w:iCs/>
      <w:color w:val="000080"/>
      <w:sz w:val="20"/>
      <w:szCs w:val="20"/>
    </w:rPr>
  </w:style>
  <w:style w:type="character" w:customStyle="1" w:styleId="affffff4">
    <w:name w:val="комментарий"/>
    <w:rsid w:val="000C2B79"/>
    <w:rPr>
      <w:b/>
      <w:bCs w:val="0"/>
      <w:i/>
      <w:iCs w:val="0"/>
      <w:sz w:val="28"/>
    </w:rPr>
  </w:style>
  <w:style w:type="character" w:customStyle="1" w:styleId="affffff5">
    <w:name w:val="Основной шрифт"/>
    <w:rsid w:val="000C2B79"/>
  </w:style>
  <w:style w:type="character" w:customStyle="1" w:styleId="313">
    <w:name w:val="Стиль3 Знак1"/>
    <w:rsid w:val="000C2B79"/>
    <w:rPr>
      <w:sz w:val="24"/>
      <w:lang w:val="ru-RU" w:eastAsia="ru-RU" w:bidi="ar-SA"/>
    </w:rPr>
  </w:style>
  <w:style w:type="character" w:customStyle="1" w:styleId="1f5">
    <w:name w:val="Знак Знак1"/>
    <w:aliases w:val="Основной текст с отступом 2 Знак1,Знак Знак Знак Знак Знак Знак Знак1,Знак Знак Знак Знак Знак1"/>
    <w:rsid w:val="000C2B79"/>
    <w:rPr>
      <w:sz w:val="24"/>
      <w:szCs w:val="24"/>
      <w:lang w:val="ru-RU" w:eastAsia="ru-RU" w:bidi="ar-SA"/>
    </w:rPr>
  </w:style>
  <w:style w:type="character" w:customStyle="1" w:styleId="3f">
    <w:name w:val="Стиль3 Знак Знак"/>
    <w:rsid w:val="000C2B79"/>
    <w:rPr>
      <w:sz w:val="24"/>
      <w:lang w:val="ru-RU" w:eastAsia="ru-RU" w:bidi="ar-SA"/>
    </w:rPr>
  </w:style>
  <w:style w:type="paragraph" w:styleId="z-1">
    <w:name w:val="HTML Bottom of Form"/>
    <w:basedOn w:val="a2"/>
    <w:next w:val="a2"/>
    <w:link w:val="z-2"/>
    <w:hidden/>
    <w:rsid w:val="000C2B79"/>
    <w:pPr>
      <w:pBdr>
        <w:top w:val="single" w:sz="6" w:space="1" w:color="auto"/>
      </w:pBdr>
      <w:spacing w:after="20"/>
      <w:ind w:left="130" w:right="102"/>
      <w:jc w:val="center"/>
    </w:pPr>
    <w:rPr>
      <w:rFonts w:ascii="Arial" w:hAnsi="Arial" w:cs="Arial"/>
      <w:vanish/>
      <w:sz w:val="16"/>
      <w:szCs w:val="16"/>
    </w:rPr>
  </w:style>
  <w:style w:type="character" w:customStyle="1" w:styleId="z-2">
    <w:name w:val="z-Конец формы Знак"/>
    <w:basedOn w:val="a3"/>
    <w:link w:val="z-1"/>
    <w:rsid w:val="000C2B79"/>
    <w:rPr>
      <w:rFonts w:ascii="Arial" w:eastAsia="Times New Roman" w:hAnsi="Arial" w:cs="Arial"/>
      <w:vanish/>
      <w:sz w:val="16"/>
      <w:szCs w:val="16"/>
      <w:lang w:eastAsia="ru-RU"/>
    </w:rPr>
  </w:style>
  <w:style w:type="character" w:customStyle="1" w:styleId="postbody1">
    <w:name w:val="postbody1"/>
    <w:rsid w:val="000C2B79"/>
    <w:rPr>
      <w:sz w:val="12"/>
      <w:szCs w:val="12"/>
    </w:rPr>
  </w:style>
  <w:style w:type="character" w:customStyle="1" w:styleId="label">
    <w:name w:val="label"/>
    <w:basedOn w:val="a3"/>
    <w:rsid w:val="000C2B79"/>
  </w:style>
  <w:style w:type="paragraph" w:customStyle="1" w:styleId="112">
    <w:name w:val="заголовок 11"/>
    <w:basedOn w:val="a2"/>
    <w:next w:val="a2"/>
    <w:rsid w:val="000C2B79"/>
    <w:pPr>
      <w:keepNext/>
      <w:spacing w:after="20"/>
      <w:ind w:left="130" w:right="102"/>
      <w:jc w:val="center"/>
    </w:pPr>
    <w:rPr>
      <w:snapToGrid w:val="0"/>
      <w:szCs w:val="20"/>
    </w:rPr>
  </w:style>
  <w:style w:type="paragraph" w:customStyle="1" w:styleId="xl45">
    <w:name w:val="xl45"/>
    <w:basedOn w:val="a2"/>
    <w:rsid w:val="000C2B79"/>
    <w:pPr>
      <w:spacing w:before="100" w:beforeAutospacing="1" w:after="100" w:afterAutospacing="1"/>
      <w:ind w:left="130" w:right="102"/>
      <w:textAlignment w:val="top"/>
    </w:pPr>
    <w:rPr>
      <w:sz w:val="18"/>
      <w:szCs w:val="18"/>
    </w:rPr>
  </w:style>
  <w:style w:type="paragraph" w:styleId="2f1">
    <w:name w:val="toc 2"/>
    <w:basedOn w:val="a2"/>
    <w:next w:val="a2"/>
    <w:autoRedefine/>
    <w:uiPriority w:val="39"/>
    <w:rsid w:val="000C2B79"/>
    <w:pPr>
      <w:spacing w:after="20"/>
      <w:ind w:left="240" w:right="102"/>
    </w:pPr>
  </w:style>
  <w:style w:type="paragraph" w:customStyle="1" w:styleId="xl49">
    <w:name w:val="xl49"/>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style>
  <w:style w:type="paragraph" w:customStyle="1" w:styleId="a">
    <w:name w:val="Договор раздел"/>
    <w:basedOn w:val="a2"/>
    <w:rsid w:val="000C2B79"/>
    <w:pPr>
      <w:numPr>
        <w:numId w:val="6"/>
      </w:numPr>
      <w:pBdr>
        <w:top w:val="single" w:sz="4" w:space="24" w:color="auto"/>
      </w:pBdr>
      <w:tabs>
        <w:tab w:val="left" w:pos="454"/>
      </w:tabs>
      <w:spacing w:before="600" w:after="240"/>
      <w:ind w:right="102"/>
      <w:jc w:val="center"/>
    </w:pPr>
    <w:rPr>
      <w:rFonts w:ascii="Arial" w:hAnsi="Arial" w:cs="Arial"/>
      <w:b/>
      <w:bCs/>
      <w:caps/>
      <w:sz w:val="32"/>
    </w:rPr>
  </w:style>
  <w:style w:type="paragraph" w:customStyle="1" w:styleId="a0">
    <w:name w:val="Договор раздел текст"/>
    <w:basedOn w:val="a2"/>
    <w:rsid w:val="000C2B79"/>
    <w:pPr>
      <w:numPr>
        <w:ilvl w:val="1"/>
        <w:numId w:val="6"/>
      </w:numPr>
      <w:spacing w:after="240"/>
      <w:ind w:right="102"/>
      <w:jc w:val="both"/>
    </w:pPr>
    <w:rPr>
      <w:rFonts w:ascii="Arial" w:hAnsi="Arial" w:cs="Arial"/>
      <w:sz w:val="20"/>
    </w:rPr>
  </w:style>
  <w:style w:type="paragraph" w:customStyle="1" w:styleId="111">
    <w:name w:val="Договор текст1.1.1."/>
    <w:basedOn w:val="a0"/>
    <w:rsid w:val="000C2B79"/>
    <w:pPr>
      <w:numPr>
        <w:ilvl w:val="2"/>
      </w:numPr>
    </w:pPr>
  </w:style>
  <w:style w:type="paragraph" w:customStyle="1" w:styleId="230">
    <w:name w:val="Основной текст 23"/>
    <w:basedOn w:val="a2"/>
    <w:rsid w:val="000C2B79"/>
    <w:pPr>
      <w:shd w:val="clear" w:color="auto" w:fill="FFFFFF"/>
      <w:overflowPunct w:val="0"/>
      <w:autoSpaceDE w:val="0"/>
      <w:autoSpaceDN w:val="0"/>
      <w:adjustRightInd w:val="0"/>
      <w:spacing w:after="20"/>
      <w:ind w:left="130" w:right="102" w:firstLine="567"/>
      <w:jc w:val="both"/>
      <w:textAlignment w:val="baseline"/>
    </w:pPr>
    <w:rPr>
      <w:kern w:val="2"/>
      <w:sz w:val="28"/>
    </w:rPr>
  </w:style>
  <w:style w:type="paragraph" w:customStyle="1" w:styleId="214">
    <w:name w:val="Основной текст с отступом 21"/>
    <w:basedOn w:val="a2"/>
    <w:rsid w:val="000C2B79"/>
    <w:pPr>
      <w:widowControl w:val="0"/>
      <w:tabs>
        <w:tab w:val="left" w:pos="1134"/>
      </w:tabs>
      <w:spacing w:after="20" w:line="260" w:lineRule="auto"/>
      <w:ind w:left="130" w:right="102" w:firstLine="567"/>
      <w:jc w:val="both"/>
    </w:pPr>
    <w:rPr>
      <w:szCs w:val="20"/>
    </w:rPr>
  </w:style>
  <w:style w:type="paragraph" w:customStyle="1" w:styleId="100">
    <w:name w:val="Обычный10"/>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xl50">
    <w:name w:val="xl50"/>
    <w:basedOn w:val="a2"/>
    <w:rsid w:val="000C2B79"/>
    <w:pPr>
      <w:pBdr>
        <w:top w:val="single" w:sz="4" w:space="0" w:color="auto"/>
        <w:bottom w:val="single" w:sz="4" w:space="0" w:color="auto"/>
      </w:pBdr>
      <w:spacing w:before="100" w:beforeAutospacing="1" w:after="100" w:afterAutospacing="1"/>
      <w:ind w:left="130" w:right="102"/>
      <w:textAlignment w:val="top"/>
    </w:pPr>
  </w:style>
  <w:style w:type="paragraph" w:customStyle="1" w:styleId="3">
    <w:name w:val="Раздел 3"/>
    <w:basedOn w:val="a2"/>
    <w:rsid w:val="000C2B79"/>
    <w:pPr>
      <w:numPr>
        <w:numId w:val="7"/>
      </w:numPr>
      <w:spacing w:before="120" w:after="120"/>
      <w:ind w:right="102"/>
      <w:jc w:val="center"/>
    </w:pPr>
    <w:rPr>
      <w:b/>
      <w:szCs w:val="20"/>
    </w:rPr>
  </w:style>
  <w:style w:type="paragraph" w:styleId="58">
    <w:name w:val="toc 5"/>
    <w:basedOn w:val="a2"/>
    <w:next w:val="a2"/>
    <w:autoRedefine/>
    <w:semiHidden/>
    <w:rsid w:val="000C2B79"/>
    <w:pPr>
      <w:spacing w:after="20"/>
      <w:ind w:left="720" w:right="102"/>
    </w:pPr>
    <w:rPr>
      <w:sz w:val="20"/>
      <w:szCs w:val="20"/>
    </w:rPr>
  </w:style>
  <w:style w:type="character" w:customStyle="1" w:styleId="xl24">
    <w:name w:val="xl24"/>
    <w:basedOn w:val="a3"/>
    <w:rsid w:val="000C2B79"/>
  </w:style>
  <w:style w:type="character" w:customStyle="1" w:styleId="xl25">
    <w:name w:val="xl25"/>
    <w:basedOn w:val="a3"/>
    <w:rsid w:val="000C2B79"/>
  </w:style>
  <w:style w:type="table" w:customStyle="1" w:styleId="1f6">
    <w:name w:val="Сетка таблицы1"/>
    <w:basedOn w:val="a4"/>
    <w:next w:val="afff"/>
    <w:uiPriority w:val="59"/>
    <w:rsid w:val="000C2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1"/>
    <w:basedOn w:val="af3"/>
    <w:rsid w:val="000C2B79"/>
    <w:pPr>
      <w:widowControl w:val="0"/>
      <w:numPr>
        <w:numId w:val="9"/>
      </w:numPr>
      <w:spacing w:after="20"/>
      <w:ind w:right="102"/>
    </w:pPr>
    <w:rPr>
      <w:sz w:val="28"/>
      <w:szCs w:val="28"/>
      <w:lang w:val="x-none" w:eastAsia="x-none"/>
    </w:rPr>
  </w:style>
  <w:style w:type="paragraph" w:styleId="affffff6">
    <w:name w:val="toa heading"/>
    <w:basedOn w:val="a2"/>
    <w:next w:val="a2"/>
    <w:semiHidden/>
    <w:rsid w:val="000C2B79"/>
    <w:pPr>
      <w:spacing w:before="120" w:after="20"/>
      <w:ind w:left="130" w:right="102"/>
    </w:pPr>
    <w:rPr>
      <w:rFonts w:ascii="Arial" w:hAnsi="Arial" w:cs="Arial"/>
      <w:b/>
      <w:bCs/>
    </w:rPr>
  </w:style>
  <w:style w:type="paragraph" w:customStyle="1" w:styleId="Char">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customStyle="1" w:styleId="113">
    <w:name w:val="Нет списка11"/>
    <w:next w:val="a5"/>
    <w:uiPriority w:val="99"/>
    <w:semiHidden/>
    <w:rsid w:val="000C2B79"/>
  </w:style>
  <w:style w:type="paragraph" w:customStyle="1" w:styleId="CharChar">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Default">
    <w:name w:val="Default"/>
    <w:rsid w:val="000C2B79"/>
    <w:pPr>
      <w:autoSpaceDE w:val="0"/>
      <w:autoSpaceDN w:val="0"/>
      <w:adjustRightInd w:val="0"/>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215">
    <w:name w:val="Основной текст с отступом 21"/>
    <w:aliases w:val="Заголовок 11"/>
    <w:basedOn w:val="a2"/>
    <w:rsid w:val="000C2B79"/>
    <w:pPr>
      <w:widowControl w:val="0"/>
      <w:shd w:val="clear" w:color="auto" w:fill="FFFFFF"/>
      <w:suppressAutoHyphens/>
      <w:autoSpaceDE w:val="0"/>
      <w:spacing w:before="280" w:after="20"/>
      <w:ind w:left="426" w:right="102" w:hanging="359"/>
      <w:jc w:val="both"/>
    </w:pPr>
    <w:rPr>
      <w:color w:val="000000"/>
      <w:szCs w:val="22"/>
      <w:lang w:eastAsia="ar-SA"/>
    </w:rPr>
  </w:style>
  <w:style w:type="paragraph" w:customStyle="1" w:styleId="CharChar0">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Char0">
    <w:name w:val="Char"/>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Heading1Char">
    <w:name w:val="Heading 1 Char"/>
    <w:aliases w:val="Глава + Times New Roman Char,14 пт Char"/>
    <w:locked/>
    <w:rsid w:val="000C2B79"/>
    <w:rPr>
      <w:rFonts w:cs="Arial"/>
      <w:b/>
      <w:bCs/>
      <w:kern w:val="32"/>
      <w:sz w:val="28"/>
      <w:szCs w:val="28"/>
    </w:rPr>
  </w:style>
  <w:style w:type="numbering" w:customStyle="1" w:styleId="2f2">
    <w:name w:val="Нет списка2"/>
    <w:next w:val="a5"/>
    <w:semiHidden/>
    <w:unhideWhenUsed/>
    <w:rsid w:val="000C2B79"/>
  </w:style>
  <w:style w:type="character" w:customStyle="1" w:styleId="Absatz-Standardschriftart">
    <w:name w:val="Absatz-Standardschriftart"/>
    <w:rsid w:val="000C2B79"/>
  </w:style>
  <w:style w:type="character" w:customStyle="1" w:styleId="1f7">
    <w:name w:val="Основной шрифт абзаца1"/>
    <w:rsid w:val="000C2B79"/>
  </w:style>
  <w:style w:type="character" w:customStyle="1" w:styleId="1f8">
    <w:name w:val="Номер страницы1"/>
    <w:rsid w:val="000C2B79"/>
  </w:style>
  <w:style w:type="paragraph" w:customStyle="1" w:styleId="1f9">
    <w:name w:val="Название1"/>
    <w:basedOn w:val="a2"/>
    <w:rsid w:val="000C2B79"/>
    <w:pPr>
      <w:suppressLineNumbers/>
      <w:suppressAutoHyphens/>
      <w:spacing w:before="120" w:after="120"/>
      <w:ind w:left="130" w:right="102"/>
    </w:pPr>
    <w:rPr>
      <w:rFonts w:cs="Tahoma"/>
      <w:i/>
      <w:iCs/>
      <w:kern w:val="1"/>
      <w:lang w:eastAsia="ar-SA"/>
    </w:rPr>
  </w:style>
  <w:style w:type="paragraph" w:customStyle="1" w:styleId="1fa">
    <w:name w:val="Указатель1"/>
    <w:basedOn w:val="a2"/>
    <w:rsid w:val="000C2B79"/>
    <w:pPr>
      <w:suppressLineNumbers/>
      <w:suppressAutoHyphens/>
      <w:spacing w:after="20"/>
      <w:ind w:left="130" w:right="102"/>
    </w:pPr>
    <w:rPr>
      <w:rFonts w:cs="Tahoma"/>
      <w:kern w:val="1"/>
      <w:sz w:val="20"/>
      <w:szCs w:val="20"/>
      <w:lang w:eastAsia="ar-SA"/>
    </w:rPr>
  </w:style>
  <w:style w:type="paragraph" w:customStyle="1" w:styleId="1fb">
    <w:name w:val="Текст выноски1"/>
    <w:rsid w:val="000C2B79"/>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c">
    <w:name w:val="Обычный (веб)1"/>
    <w:rsid w:val="000C2B79"/>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d">
    <w:name w:val="Цитата1"/>
    <w:rsid w:val="000C2B79"/>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ff7">
    <w:name w:val="Содержимое врезки"/>
    <w:basedOn w:val="af2"/>
    <w:uiPriority w:val="99"/>
    <w:rsid w:val="000C2B79"/>
    <w:pPr>
      <w:widowControl w:val="0"/>
      <w:suppressAutoHyphens/>
      <w:spacing w:after="0"/>
      <w:ind w:left="130" w:right="102"/>
    </w:pPr>
    <w:rPr>
      <w:kern w:val="1"/>
      <w:sz w:val="22"/>
      <w:szCs w:val="20"/>
      <w:lang w:val="x-none" w:eastAsia="ar-SA"/>
    </w:rPr>
  </w:style>
  <w:style w:type="paragraph" w:customStyle="1" w:styleId="affffff8">
    <w:name w:val="Содержимое таблицы"/>
    <w:basedOn w:val="a2"/>
    <w:rsid w:val="000C2B79"/>
    <w:pPr>
      <w:suppressLineNumbers/>
      <w:suppressAutoHyphens/>
      <w:spacing w:after="20"/>
      <w:ind w:left="130" w:right="102"/>
    </w:pPr>
    <w:rPr>
      <w:kern w:val="1"/>
      <w:sz w:val="20"/>
      <w:szCs w:val="20"/>
      <w:lang w:eastAsia="ar-SA"/>
    </w:rPr>
  </w:style>
  <w:style w:type="paragraph" w:customStyle="1" w:styleId="affffff9">
    <w:name w:val="Заголовок таблицы"/>
    <w:basedOn w:val="affffff8"/>
    <w:rsid w:val="000C2B79"/>
    <w:pPr>
      <w:jc w:val="center"/>
    </w:pPr>
    <w:rPr>
      <w:b/>
      <w:bCs/>
    </w:rPr>
  </w:style>
  <w:style w:type="numbering" w:customStyle="1" w:styleId="3f0">
    <w:name w:val="Нет списка3"/>
    <w:next w:val="a5"/>
    <w:uiPriority w:val="99"/>
    <w:semiHidden/>
    <w:unhideWhenUsed/>
    <w:rsid w:val="000C2B79"/>
  </w:style>
  <w:style w:type="character" w:customStyle="1" w:styleId="WW8Num4z0">
    <w:name w:val="WW8Num4z0"/>
    <w:rsid w:val="000C2B79"/>
    <w:rPr>
      <w:rFonts w:ascii="OpenSymbol" w:hAnsi="OpenSymbol"/>
    </w:rPr>
  </w:style>
  <w:style w:type="character" w:customStyle="1" w:styleId="WW8Num12z0">
    <w:name w:val="WW8Num12z0"/>
    <w:rsid w:val="000C2B79"/>
    <w:rPr>
      <w:rFonts w:ascii="Times New Roman" w:hAnsi="Times New Roman" w:cs="Times New Roman"/>
      <w:sz w:val="15"/>
      <w:szCs w:val="15"/>
    </w:rPr>
  </w:style>
  <w:style w:type="character" w:customStyle="1" w:styleId="WW8Num17z0">
    <w:name w:val="WW8Num17z0"/>
    <w:rsid w:val="000C2B79"/>
    <w:rPr>
      <w:rFonts w:ascii="Times New Roman" w:hAnsi="Times New Roman" w:cs="Times New Roman"/>
      <w:sz w:val="15"/>
      <w:szCs w:val="15"/>
    </w:rPr>
  </w:style>
  <w:style w:type="character" w:customStyle="1" w:styleId="WW8Num18z0">
    <w:name w:val="WW8Num18z0"/>
    <w:rsid w:val="000C2B79"/>
    <w:rPr>
      <w:rFonts w:ascii="Times New Roman" w:eastAsia="Times New Roman" w:hAnsi="Times New Roman" w:cs="Times New Roman"/>
    </w:rPr>
  </w:style>
  <w:style w:type="character" w:customStyle="1" w:styleId="WW8Num19z0">
    <w:name w:val="WW8Num19z0"/>
    <w:rsid w:val="000C2B79"/>
    <w:rPr>
      <w:rFonts w:ascii="Times New Roman" w:eastAsia="Times New Roman" w:hAnsi="Times New Roman" w:cs="Times New Roman"/>
    </w:rPr>
  </w:style>
  <w:style w:type="character" w:customStyle="1" w:styleId="WW8Num21z0">
    <w:name w:val="WW8Num21z0"/>
    <w:rsid w:val="000C2B79"/>
    <w:rPr>
      <w:rFonts w:ascii="Symbol" w:hAnsi="Symbol"/>
    </w:rPr>
  </w:style>
  <w:style w:type="character" w:customStyle="1" w:styleId="WW8Num22z0">
    <w:name w:val="WW8Num22z0"/>
    <w:rsid w:val="000C2B79"/>
    <w:rPr>
      <w:rFonts w:ascii="Courier New" w:hAnsi="Courier New"/>
    </w:rPr>
  </w:style>
  <w:style w:type="character" w:customStyle="1" w:styleId="WW8Num23z0">
    <w:name w:val="WW8Num23z0"/>
    <w:rsid w:val="000C2B79"/>
    <w:rPr>
      <w:rFonts w:ascii="Symbol" w:hAnsi="Symbol"/>
    </w:rPr>
  </w:style>
  <w:style w:type="character" w:customStyle="1" w:styleId="WW8Num24z0">
    <w:name w:val="WW8Num24z0"/>
    <w:rsid w:val="000C2B79"/>
    <w:rPr>
      <w:rFonts w:ascii="Times New Roman" w:eastAsia="Times New Roman" w:hAnsi="Times New Roman" w:cs="Times New Roman"/>
    </w:rPr>
  </w:style>
  <w:style w:type="character" w:customStyle="1" w:styleId="WW-Absatz-Standardschriftart">
    <w:name w:val="WW-Absatz-Standardschriftart"/>
    <w:rsid w:val="000C2B79"/>
  </w:style>
  <w:style w:type="character" w:customStyle="1" w:styleId="WW8Num3z0">
    <w:name w:val="WW8Num3z0"/>
    <w:rsid w:val="000C2B79"/>
    <w:rPr>
      <w:rFonts w:ascii="OpenSymbol" w:hAnsi="OpenSymbol"/>
    </w:rPr>
  </w:style>
  <w:style w:type="character" w:customStyle="1" w:styleId="WW8Num9z0">
    <w:name w:val="WW8Num9z0"/>
    <w:rsid w:val="000C2B79"/>
    <w:rPr>
      <w:rFonts w:ascii="Symbol" w:hAnsi="Symbol"/>
    </w:rPr>
  </w:style>
  <w:style w:type="character" w:customStyle="1" w:styleId="WW8Num15z0">
    <w:name w:val="WW8Num15z0"/>
    <w:rsid w:val="000C2B79"/>
    <w:rPr>
      <w:sz w:val="40"/>
      <w:szCs w:val="40"/>
    </w:rPr>
  </w:style>
  <w:style w:type="character" w:customStyle="1" w:styleId="WW8Num17z1">
    <w:name w:val="WW8Num17z1"/>
    <w:rsid w:val="000C2B79"/>
    <w:rPr>
      <w:rFonts w:ascii="Courier New" w:hAnsi="Courier New" w:cs="Courier New"/>
    </w:rPr>
  </w:style>
  <w:style w:type="character" w:customStyle="1" w:styleId="WW8Num17z2">
    <w:name w:val="WW8Num17z2"/>
    <w:rsid w:val="000C2B79"/>
    <w:rPr>
      <w:rFonts w:ascii="Wingdings" w:hAnsi="Wingdings"/>
    </w:rPr>
  </w:style>
  <w:style w:type="character" w:customStyle="1" w:styleId="WW8Num17z3">
    <w:name w:val="WW8Num17z3"/>
    <w:rsid w:val="000C2B79"/>
    <w:rPr>
      <w:rFonts w:ascii="Symbol" w:hAnsi="Symbol"/>
    </w:rPr>
  </w:style>
  <w:style w:type="character" w:customStyle="1" w:styleId="WW8Num22z1">
    <w:name w:val="WW8Num22z1"/>
    <w:rsid w:val="000C2B79"/>
    <w:rPr>
      <w:rFonts w:ascii="Courier New" w:hAnsi="Courier New" w:cs="Courier New"/>
    </w:rPr>
  </w:style>
  <w:style w:type="character" w:customStyle="1" w:styleId="WW8Num22z2">
    <w:name w:val="WW8Num22z2"/>
    <w:rsid w:val="000C2B79"/>
    <w:rPr>
      <w:rFonts w:ascii="Wingdings" w:hAnsi="Wingdings"/>
    </w:rPr>
  </w:style>
  <w:style w:type="character" w:customStyle="1" w:styleId="WW8Num22z3">
    <w:name w:val="WW8Num22z3"/>
    <w:rsid w:val="000C2B79"/>
    <w:rPr>
      <w:rFonts w:ascii="Symbol" w:hAnsi="Symbol"/>
    </w:rPr>
  </w:style>
  <w:style w:type="character" w:customStyle="1" w:styleId="WW8Num23z1">
    <w:name w:val="WW8Num23z1"/>
    <w:rsid w:val="000C2B79"/>
    <w:rPr>
      <w:rFonts w:ascii="Courier New" w:hAnsi="Courier New" w:cs="Courier New"/>
    </w:rPr>
  </w:style>
  <w:style w:type="character" w:customStyle="1" w:styleId="WW8Num23z2">
    <w:name w:val="WW8Num23z2"/>
    <w:rsid w:val="000C2B79"/>
    <w:rPr>
      <w:rFonts w:ascii="Wingdings" w:hAnsi="Wingdings"/>
    </w:rPr>
  </w:style>
  <w:style w:type="character" w:customStyle="1" w:styleId="WW8Num27z0">
    <w:name w:val="WW8Num27z0"/>
    <w:rsid w:val="000C2B79"/>
    <w:rPr>
      <w:rFonts w:ascii="Symbol" w:hAnsi="Symbol"/>
    </w:rPr>
  </w:style>
  <w:style w:type="character" w:customStyle="1" w:styleId="WW8Num27z1">
    <w:name w:val="WW8Num27z1"/>
    <w:rsid w:val="000C2B79"/>
    <w:rPr>
      <w:rFonts w:ascii="Courier New" w:hAnsi="Courier New" w:cs="Courier New"/>
    </w:rPr>
  </w:style>
  <w:style w:type="character" w:customStyle="1" w:styleId="WW8Num27z2">
    <w:name w:val="WW8Num27z2"/>
    <w:rsid w:val="000C2B79"/>
    <w:rPr>
      <w:rFonts w:ascii="Wingdings" w:hAnsi="Wingdings"/>
    </w:rPr>
  </w:style>
  <w:style w:type="character" w:customStyle="1" w:styleId="WW8Num28z0">
    <w:name w:val="WW8Num28z0"/>
    <w:rsid w:val="000C2B79"/>
    <w:rPr>
      <w:rFonts w:ascii="Symbol" w:hAnsi="Symbol"/>
    </w:rPr>
  </w:style>
  <w:style w:type="character" w:customStyle="1" w:styleId="WW8Num28z2">
    <w:name w:val="WW8Num28z2"/>
    <w:rsid w:val="000C2B79"/>
    <w:rPr>
      <w:rFonts w:ascii="Wingdings" w:hAnsi="Wingdings"/>
    </w:rPr>
  </w:style>
  <w:style w:type="character" w:customStyle="1" w:styleId="WW8Num28z4">
    <w:name w:val="WW8Num28z4"/>
    <w:rsid w:val="000C2B79"/>
    <w:rPr>
      <w:rFonts w:ascii="Courier New" w:hAnsi="Courier New"/>
    </w:rPr>
  </w:style>
  <w:style w:type="character" w:customStyle="1" w:styleId="WW8Num29z0">
    <w:name w:val="WW8Num29z0"/>
    <w:rsid w:val="000C2B79"/>
    <w:rPr>
      <w:rFonts w:ascii="Symbol" w:hAnsi="Symbol"/>
    </w:rPr>
  </w:style>
  <w:style w:type="character" w:customStyle="1" w:styleId="WW8Num29z1">
    <w:name w:val="WW8Num29z1"/>
    <w:rsid w:val="000C2B79"/>
    <w:rPr>
      <w:rFonts w:ascii="Courier New" w:hAnsi="Courier New" w:cs="Courier New"/>
    </w:rPr>
  </w:style>
  <w:style w:type="character" w:customStyle="1" w:styleId="WW8Num29z2">
    <w:name w:val="WW8Num29z2"/>
    <w:rsid w:val="000C2B79"/>
    <w:rPr>
      <w:rFonts w:ascii="Wingdings" w:hAnsi="Wingdings"/>
    </w:rPr>
  </w:style>
  <w:style w:type="character" w:customStyle="1" w:styleId="2f3">
    <w:name w:val="Основной шрифт абзаца2"/>
    <w:rsid w:val="000C2B79"/>
  </w:style>
  <w:style w:type="character" w:customStyle="1" w:styleId="231">
    <w:name w:val="Знак Знак23"/>
    <w:basedOn w:val="2f3"/>
    <w:rsid w:val="000C2B79"/>
  </w:style>
  <w:style w:type="character" w:customStyle="1" w:styleId="240">
    <w:name w:val="Знак Знак24"/>
    <w:basedOn w:val="2f3"/>
    <w:rsid w:val="000C2B79"/>
  </w:style>
  <w:style w:type="character" w:customStyle="1" w:styleId="200">
    <w:name w:val="Знак Знак20"/>
    <w:basedOn w:val="2f3"/>
    <w:rsid w:val="000C2B79"/>
  </w:style>
  <w:style w:type="character" w:customStyle="1" w:styleId="180">
    <w:name w:val="Знак Знак18"/>
    <w:basedOn w:val="2f3"/>
    <w:rsid w:val="000C2B79"/>
  </w:style>
  <w:style w:type="character" w:customStyle="1" w:styleId="ttx">
    <w:name w:val="ttx"/>
    <w:basedOn w:val="2f3"/>
    <w:rsid w:val="000C2B79"/>
  </w:style>
  <w:style w:type="character" w:customStyle="1" w:styleId="2f4">
    <w:name w:val="Название2"/>
    <w:basedOn w:val="2f3"/>
    <w:rsid w:val="000C2B79"/>
  </w:style>
  <w:style w:type="character" w:customStyle="1" w:styleId="WW8Num6z0">
    <w:name w:val="WW8Num6z0"/>
    <w:rsid w:val="000C2B79"/>
    <w:rPr>
      <w:rFonts w:ascii="Symbol" w:hAnsi="Symbol"/>
    </w:rPr>
  </w:style>
  <w:style w:type="character" w:customStyle="1" w:styleId="WW8Num7z0">
    <w:name w:val="WW8Num7z0"/>
    <w:rsid w:val="000C2B79"/>
    <w:rPr>
      <w:rFonts w:ascii="Symbol" w:hAnsi="Symbol"/>
    </w:rPr>
  </w:style>
  <w:style w:type="character" w:customStyle="1" w:styleId="WW8Num8z0">
    <w:name w:val="WW8Num8z0"/>
    <w:rsid w:val="000C2B79"/>
    <w:rPr>
      <w:rFonts w:ascii="Symbol" w:hAnsi="Symbol"/>
    </w:rPr>
  </w:style>
  <w:style w:type="character" w:customStyle="1" w:styleId="WW-Absatz-Standardschriftart1">
    <w:name w:val="WW-Absatz-Standardschriftart1"/>
    <w:rsid w:val="000C2B79"/>
  </w:style>
  <w:style w:type="character" w:customStyle="1" w:styleId="WW-Absatz-Standardschriftart11">
    <w:name w:val="WW-Absatz-Standardschriftart11"/>
    <w:rsid w:val="000C2B79"/>
  </w:style>
  <w:style w:type="character" w:customStyle="1" w:styleId="WW-Absatz-Standardschriftart111">
    <w:name w:val="WW-Absatz-Standardschriftart111"/>
    <w:rsid w:val="000C2B79"/>
  </w:style>
  <w:style w:type="character" w:customStyle="1" w:styleId="WW-Absatz-Standardschriftart1111">
    <w:name w:val="WW-Absatz-Standardschriftart1111"/>
    <w:rsid w:val="000C2B79"/>
  </w:style>
  <w:style w:type="character" w:customStyle="1" w:styleId="WW8Num5z0">
    <w:name w:val="WW8Num5z0"/>
    <w:rsid w:val="000C2B79"/>
    <w:rPr>
      <w:rFonts w:ascii="Symbol" w:hAnsi="Symbol"/>
    </w:rPr>
  </w:style>
  <w:style w:type="character" w:customStyle="1" w:styleId="WW8Num10z0">
    <w:name w:val="WW8Num10z0"/>
    <w:rsid w:val="000C2B79"/>
    <w:rPr>
      <w:rFonts w:ascii="Symbol" w:hAnsi="Symbol"/>
    </w:rPr>
  </w:style>
  <w:style w:type="character" w:customStyle="1" w:styleId="WW8Num13z0">
    <w:name w:val="WW8Num13z0"/>
    <w:rsid w:val="000C2B79"/>
    <w:rPr>
      <w:rFonts w:ascii="Times New Roman" w:eastAsia="Times New Roman" w:hAnsi="Times New Roman" w:cs="Times New Roman"/>
    </w:rPr>
  </w:style>
  <w:style w:type="character" w:customStyle="1" w:styleId="WW8Num16z0">
    <w:name w:val="WW8Num16z0"/>
    <w:rsid w:val="000C2B79"/>
    <w:rPr>
      <w:rFonts w:ascii="Symbol" w:hAnsi="Symbol"/>
    </w:rPr>
  </w:style>
  <w:style w:type="character" w:customStyle="1" w:styleId="WW8Num24z1">
    <w:name w:val="WW8Num24z1"/>
    <w:rsid w:val="000C2B79"/>
    <w:rPr>
      <w:rFonts w:ascii="Courier New" w:hAnsi="Courier New"/>
    </w:rPr>
  </w:style>
  <w:style w:type="character" w:customStyle="1" w:styleId="WW8Num24z2">
    <w:name w:val="WW8Num24z2"/>
    <w:rsid w:val="000C2B79"/>
    <w:rPr>
      <w:rFonts w:ascii="Wingdings" w:hAnsi="Wingdings"/>
    </w:rPr>
  </w:style>
  <w:style w:type="character" w:customStyle="1" w:styleId="WW8Num24z3">
    <w:name w:val="WW8Num24z3"/>
    <w:rsid w:val="000C2B79"/>
    <w:rPr>
      <w:rFonts w:ascii="Symbol" w:hAnsi="Symbol"/>
    </w:rPr>
  </w:style>
  <w:style w:type="character" w:customStyle="1" w:styleId="WW8Num25z0">
    <w:name w:val="WW8Num25z0"/>
    <w:rsid w:val="000C2B79"/>
    <w:rPr>
      <w:rFonts w:ascii="Symbol" w:hAnsi="Symbol"/>
    </w:rPr>
  </w:style>
  <w:style w:type="character" w:customStyle="1" w:styleId="WW8Num26z0">
    <w:name w:val="WW8Num26z0"/>
    <w:rsid w:val="000C2B79"/>
    <w:rPr>
      <w:rFonts w:ascii="Times New Roman" w:eastAsia="Times New Roman" w:hAnsi="Times New Roman" w:cs="Times New Roman"/>
    </w:rPr>
  </w:style>
  <w:style w:type="character" w:customStyle="1" w:styleId="WW8Num31z0">
    <w:name w:val="WW8Num31z0"/>
    <w:rsid w:val="000C2B79"/>
    <w:rPr>
      <w:rFonts w:ascii="Times New Roman" w:eastAsia="Times New Roman" w:hAnsi="Times New Roman" w:cs="Times New Roman"/>
    </w:rPr>
  </w:style>
  <w:style w:type="character" w:customStyle="1" w:styleId="WW8Num34z0">
    <w:name w:val="WW8Num34z0"/>
    <w:rsid w:val="000C2B79"/>
    <w:rPr>
      <w:rFonts w:ascii="Symbol" w:hAnsi="Symbol"/>
    </w:rPr>
  </w:style>
  <w:style w:type="character" w:customStyle="1" w:styleId="WW8Num35z0">
    <w:name w:val="WW8Num35z0"/>
    <w:rsid w:val="000C2B79"/>
    <w:rPr>
      <w:rFonts w:ascii="Symbol" w:hAnsi="Symbol"/>
    </w:rPr>
  </w:style>
  <w:style w:type="character" w:customStyle="1" w:styleId="WW8Num38z0">
    <w:name w:val="WW8Num38z0"/>
    <w:rsid w:val="000C2B79"/>
    <w:rPr>
      <w:rFonts w:ascii="Times New Roman" w:eastAsia="Times New Roman" w:hAnsi="Times New Roman" w:cs="Times New Roman"/>
    </w:rPr>
  </w:style>
  <w:style w:type="character" w:customStyle="1" w:styleId="WW8Num41z0">
    <w:name w:val="WW8Num41z0"/>
    <w:rsid w:val="000C2B79"/>
    <w:rPr>
      <w:rFonts w:ascii="Times New Roman" w:eastAsia="Times New Roman" w:hAnsi="Times New Roman" w:cs="Times New Roman"/>
    </w:rPr>
  </w:style>
  <w:style w:type="character" w:customStyle="1" w:styleId="WW8Num42z0">
    <w:name w:val="WW8Num42z0"/>
    <w:rsid w:val="000C2B79"/>
    <w:rPr>
      <w:sz w:val="40"/>
      <w:szCs w:val="40"/>
    </w:rPr>
  </w:style>
  <w:style w:type="character" w:customStyle="1" w:styleId="1fe">
    <w:name w:val="Основной шрифт абзаца1"/>
    <w:rsid w:val="000C2B79"/>
  </w:style>
  <w:style w:type="character" w:customStyle="1" w:styleId="affffffa">
    <w:name w:val="Символ сноски"/>
    <w:rsid w:val="000C2B79"/>
    <w:rPr>
      <w:rFonts w:ascii="Times New Roman" w:hAnsi="Times New Roman"/>
      <w:vertAlign w:val="superscript"/>
    </w:rPr>
  </w:style>
  <w:style w:type="character" w:styleId="HTML7">
    <w:name w:val="HTML Acronym"/>
    <w:basedOn w:val="1fe"/>
    <w:rsid w:val="000C2B79"/>
  </w:style>
  <w:style w:type="character" w:styleId="affffffb">
    <w:name w:val="Emphasis"/>
    <w:uiPriority w:val="99"/>
    <w:qFormat/>
    <w:rsid w:val="000C2B79"/>
    <w:rPr>
      <w:i/>
      <w:iCs/>
    </w:rPr>
  </w:style>
  <w:style w:type="character" w:styleId="affffffc">
    <w:name w:val="line number"/>
    <w:basedOn w:val="1fe"/>
    <w:rsid w:val="000C2B79"/>
  </w:style>
  <w:style w:type="character" w:styleId="HTML8">
    <w:name w:val="HTML Definition"/>
    <w:rsid w:val="000C2B79"/>
    <w:rPr>
      <w:i/>
      <w:iCs/>
    </w:rPr>
  </w:style>
  <w:style w:type="character" w:styleId="HTML9">
    <w:name w:val="HTML Variable"/>
    <w:rsid w:val="000C2B79"/>
    <w:rPr>
      <w:i/>
      <w:iCs/>
    </w:rPr>
  </w:style>
  <w:style w:type="character" w:styleId="HTMLa">
    <w:name w:val="HTML Cite"/>
    <w:rsid w:val="000C2B79"/>
    <w:rPr>
      <w:i/>
      <w:iCs/>
    </w:rPr>
  </w:style>
  <w:style w:type="character" w:customStyle="1" w:styleId="3f1">
    <w:name w:val="Стиль3 Знак Знак Знак"/>
    <w:rsid w:val="000C2B79"/>
    <w:rPr>
      <w:sz w:val="24"/>
      <w:szCs w:val="24"/>
      <w:lang w:val="ru-RU" w:eastAsia="ar-SA" w:bidi="ar-SA"/>
    </w:rPr>
  </w:style>
  <w:style w:type="character" w:customStyle="1" w:styleId="Normal">
    <w:name w:val="Normal Знак"/>
    <w:link w:val="52"/>
    <w:rsid w:val="000C2B79"/>
    <w:rPr>
      <w:rFonts w:ascii="Times New Roman" w:eastAsia="Times New Roman" w:hAnsi="Times New Roman" w:cs="Times New Roman"/>
      <w:sz w:val="20"/>
      <w:szCs w:val="20"/>
      <w:lang w:eastAsia="ru-RU"/>
    </w:rPr>
  </w:style>
  <w:style w:type="character" w:customStyle="1" w:styleId="3f2">
    <w:name w:val="Стиль3 Знак Знак Знак Знак Знак"/>
    <w:rsid w:val="000C2B79"/>
    <w:rPr>
      <w:sz w:val="24"/>
      <w:szCs w:val="24"/>
      <w:lang w:val="ru-RU" w:eastAsia="ar-SA" w:bidi="ar-SA"/>
    </w:rPr>
  </w:style>
  <w:style w:type="character" w:customStyle="1" w:styleId="affffffd">
    <w:name w:val="Знак Знак Знак"/>
    <w:rsid w:val="000C2B79"/>
    <w:rPr>
      <w:sz w:val="24"/>
      <w:szCs w:val="24"/>
      <w:lang w:val="ru-RU" w:eastAsia="ar-SA" w:bidi="ar-SA"/>
    </w:rPr>
  </w:style>
  <w:style w:type="character" w:customStyle="1" w:styleId="314">
    <w:name w:val="Стиль3 Знак Знак1"/>
    <w:basedOn w:val="affffffd"/>
    <w:rsid w:val="000C2B79"/>
    <w:rPr>
      <w:sz w:val="24"/>
      <w:szCs w:val="24"/>
      <w:lang w:val="ru-RU" w:eastAsia="ar-SA" w:bidi="ar-SA"/>
    </w:rPr>
  </w:style>
  <w:style w:type="character" w:customStyle="1" w:styleId="14pt">
    <w:name w:val="Обычный + 14 pt Знак"/>
    <w:rsid w:val="000C2B79"/>
    <w:rPr>
      <w:sz w:val="28"/>
      <w:szCs w:val="28"/>
      <w:lang w:val="ru-RU" w:eastAsia="ar-SA" w:bidi="ar-SA"/>
    </w:rPr>
  </w:style>
  <w:style w:type="character" w:customStyle="1" w:styleId="affffffe">
    <w:name w:val="номер страницы"/>
    <w:basedOn w:val="1fe"/>
    <w:rsid w:val="000C2B79"/>
  </w:style>
  <w:style w:type="character" w:customStyle="1" w:styleId="WW-">
    <w:name w:val="WW- Знак"/>
    <w:rsid w:val="000C2B79"/>
    <w:rPr>
      <w:rFonts w:ascii="Courier New" w:hAnsi="Courier New" w:cs="Courier New"/>
      <w:lang w:val="ru-RU" w:eastAsia="ar-SA" w:bidi="ar-SA"/>
    </w:rPr>
  </w:style>
  <w:style w:type="character" w:customStyle="1" w:styleId="WW-1">
    <w:name w:val="WW- Знак1"/>
    <w:rsid w:val="000C2B79"/>
    <w:rPr>
      <w:sz w:val="24"/>
      <w:szCs w:val="24"/>
      <w:lang w:val="ru-RU" w:eastAsia="ar-SA" w:bidi="ar-SA"/>
    </w:rPr>
  </w:style>
  <w:style w:type="character" w:customStyle="1" w:styleId="WW-12">
    <w:name w:val="WW- Знак12"/>
    <w:rsid w:val="000C2B79"/>
    <w:rPr>
      <w:rFonts w:ascii="Arial" w:hAnsi="Arial" w:cs="Arial"/>
      <w:b/>
      <w:bCs/>
      <w:i/>
      <w:iCs/>
      <w:sz w:val="28"/>
      <w:szCs w:val="28"/>
      <w:lang w:val="ru-RU" w:eastAsia="ar-SA" w:bidi="ar-SA"/>
    </w:rPr>
  </w:style>
  <w:style w:type="character" w:customStyle="1" w:styleId="WW-123">
    <w:name w:val="WW- Знак123"/>
    <w:rsid w:val="000C2B79"/>
    <w:rPr>
      <w:rFonts w:ascii="Arial" w:hAnsi="Arial" w:cs="Arial"/>
      <w:b/>
      <w:bCs/>
      <w:sz w:val="26"/>
      <w:szCs w:val="26"/>
      <w:lang w:val="ru-RU" w:eastAsia="ar-SA" w:bidi="ar-SA"/>
    </w:rPr>
  </w:style>
  <w:style w:type="character" w:customStyle="1" w:styleId="WW-1234">
    <w:name w:val="WW- Знак1234"/>
    <w:rsid w:val="000C2B79"/>
    <w:rPr>
      <w:b/>
      <w:bCs/>
      <w:sz w:val="28"/>
      <w:szCs w:val="28"/>
      <w:lang w:val="ru-RU" w:eastAsia="ar-SA" w:bidi="ar-SA"/>
    </w:rPr>
  </w:style>
  <w:style w:type="character" w:customStyle="1" w:styleId="WW-12345">
    <w:name w:val="WW- Знак12345"/>
    <w:rsid w:val="000C2B79"/>
    <w:rPr>
      <w:sz w:val="22"/>
      <w:lang w:val="ru-RU" w:eastAsia="ar-SA" w:bidi="ar-SA"/>
    </w:rPr>
  </w:style>
  <w:style w:type="character" w:customStyle="1" w:styleId="WW-123456">
    <w:name w:val="WW- Знак123456"/>
    <w:rsid w:val="000C2B79"/>
    <w:rPr>
      <w:b/>
      <w:bCs/>
      <w:sz w:val="22"/>
      <w:szCs w:val="22"/>
      <w:lang w:val="ru-RU" w:eastAsia="ar-SA" w:bidi="ar-SA"/>
    </w:rPr>
  </w:style>
  <w:style w:type="character" w:customStyle="1" w:styleId="WW-1234567">
    <w:name w:val="WW- Знак1234567"/>
    <w:rsid w:val="000C2B79"/>
    <w:rPr>
      <w:sz w:val="24"/>
      <w:szCs w:val="24"/>
      <w:lang w:val="ru-RU" w:eastAsia="ar-SA" w:bidi="ar-SA"/>
    </w:rPr>
  </w:style>
  <w:style w:type="character" w:customStyle="1" w:styleId="WW-12345678">
    <w:name w:val="WW- Знак12345678"/>
    <w:rsid w:val="000C2B79"/>
    <w:rPr>
      <w:i/>
      <w:iCs/>
      <w:sz w:val="24"/>
      <w:szCs w:val="24"/>
      <w:lang w:val="ru-RU" w:eastAsia="ar-SA" w:bidi="ar-SA"/>
    </w:rPr>
  </w:style>
  <w:style w:type="character" w:customStyle="1" w:styleId="WW-123456789">
    <w:name w:val="WW- Знак123456789"/>
    <w:rsid w:val="000C2B79"/>
    <w:rPr>
      <w:rFonts w:ascii="Arial" w:hAnsi="Arial" w:cs="Arial"/>
      <w:sz w:val="22"/>
      <w:szCs w:val="22"/>
      <w:lang w:val="ru-RU" w:eastAsia="ar-SA" w:bidi="ar-SA"/>
    </w:rPr>
  </w:style>
  <w:style w:type="character" w:customStyle="1" w:styleId="WW-12345678910">
    <w:name w:val="WW- Знак12345678910"/>
    <w:rsid w:val="000C2B79"/>
    <w:rPr>
      <w:lang w:val="ru-RU" w:eastAsia="ar-SA" w:bidi="ar-SA"/>
    </w:rPr>
  </w:style>
  <w:style w:type="character" w:customStyle="1" w:styleId="WW-1234567891011">
    <w:name w:val="WW- Знак1234567891011"/>
    <w:rsid w:val="000C2B79"/>
    <w:rPr>
      <w:lang w:val="ru-RU" w:eastAsia="ar-SA" w:bidi="ar-SA"/>
    </w:rPr>
  </w:style>
  <w:style w:type="character" w:customStyle="1" w:styleId="WW-123456789101112">
    <w:name w:val="WW- Знак123456789101112"/>
    <w:rsid w:val="000C2B79"/>
    <w:rPr>
      <w:lang w:val="ru-RU" w:eastAsia="ar-SA" w:bidi="ar-SA"/>
    </w:rPr>
  </w:style>
  <w:style w:type="character" w:customStyle="1" w:styleId="WW-12345678910111213">
    <w:name w:val="WW- Знак12345678910111213"/>
    <w:rsid w:val="000C2B79"/>
    <w:rPr>
      <w:lang w:val="ru-RU" w:eastAsia="ar-SA" w:bidi="ar-SA"/>
    </w:rPr>
  </w:style>
  <w:style w:type="character" w:customStyle="1" w:styleId="WW-1234567891011121314">
    <w:name w:val="WW- Знак1234567891011121314"/>
    <w:rsid w:val="000C2B79"/>
    <w:rPr>
      <w:b/>
      <w:bCs/>
      <w:sz w:val="28"/>
      <w:szCs w:val="28"/>
      <w:lang w:val="ru-RU" w:eastAsia="ar-SA" w:bidi="ar-SA"/>
    </w:rPr>
  </w:style>
  <w:style w:type="character" w:customStyle="1" w:styleId="WW-123456789101112131415">
    <w:name w:val="WW- Знак123456789101112131415"/>
    <w:rsid w:val="000C2B79"/>
    <w:rPr>
      <w:sz w:val="24"/>
      <w:lang w:val="ru-RU" w:eastAsia="ar-SA" w:bidi="ar-SA"/>
    </w:rPr>
  </w:style>
  <w:style w:type="character" w:customStyle="1" w:styleId="WW-12345678910111213141516">
    <w:name w:val="WW- Знак12345678910111213141516"/>
    <w:rsid w:val="000C2B79"/>
    <w:rPr>
      <w:rFonts w:ascii="Arial" w:hAnsi="Arial"/>
      <w:sz w:val="24"/>
      <w:lang w:val="ru-RU" w:eastAsia="ar-SA" w:bidi="ar-SA"/>
    </w:rPr>
  </w:style>
  <w:style w:type="character" w:customStyle="1" w:styleId="WW-1234567891011121314151617">
    <w:name w:val="WW- Знак1234567891011121314151617"/>
    <w:rsid w:val="000C2B79"/>
    <w:rPr>
      <w:sz w:val="24"/>
      <w:lang w:val="ru-RU" w:eastAsia="ar-SA" w:bidi="ar-SA"/>
    </w:rPr>
  </w:style>
  <w:style w:type="character" w:customStyle="1" w:styleId="WW-123456789101112131415161718">
    <w:name w:val="WW- Знак123456789101112131415161718"/>
    <w:rsid w:val="000C2B79"/>
    <w:rPr>
      <w:sz w:val="24"/>
      <w:lang w:val="ru-RU" w:eastAsia="ar-SA" w:bidi="ar-SA"/>
    </w:rPr>
  </w:style>
  <w:style w:type="character" w:customStyle="1" w:styleId="WW-12345678910111213141516171819">
    <w:name w:val="WW- Знак12345678910111213141516171819"/>
    <w:rsid w:val="000C2B79"/>
    <w:rPr>
      <w:sz w:val="16"/>
      <w:szCs w:val="16"/>
      <w:lang w:val="ru-RU" w:eastAsia="ar-SA" w:bidi="ar-SA"/>
    </w:rPr>
  </w:style>
  <w:style w:type="character" w:customStyle="1" w:styleId="WW-1234567891011121314151617181920">
    <w:name w:val="WW- Знак1234567891011121314151617181920"/>
    <w:rsid w:val="000C2B79"/>
    <w:rPr>
      <w:sz w:val="16"/>
      <w:lang w:val="ru-RU" w:eastAsia="ar-SA" w:bidi="ar-SA"/>
    </w:rPr>
  </w:style>
  <w:style w:type="character" w:customStyle="1" w:styleId="3f3">
    <w:name w:val="Знак Знак3"/>
    <w:rsid w:val="000C2B79"/>
    <w:rPr>
      <w:rFonts w:ascii="Courier New" w:hAnsi="Courier New" w:cs="Courier New"/>
      <w:lang w:val="ru-RU" w:eastAsia="ar-SA" w:bidi="ar-SA"/>
    </w:rPr>
  </w:style>
  <w:style w:type="character" w:customStyle="1" w:styleId="1100">
    <w:name w:val="Знак Знак110 Знак"/>
    <w:rsid w:val="000C2B79"/>
    <w:rPr>
      <w:rFonts w:cs="Times New Roman"/>
      <w:sz w:val="24"/>
      <w:szCs w:val="24"/>
      <w:lang w:val="ru-RU"/>
    </w:rPr>
  </w:style>
  <w:style w:type="character" w:customStyle="1" w:styleId="WW-123456789101112131415161718192021">
    <w:name w:val="WW- Знак123456789101112131415161718192021"/>
    <w:rsid w:val="000C2B79"/>
    <w:rPr>
      <w:i/>
      <w:iCs/>
      <w:sz w:val="24"/>
      <w:szCs w:val="24"/>
      <w:lang w:val="ru-RU" w:eastAsia="ar-SA" w:bidi="ar-SA"/>
    </w:rPr>
  </w:style>
  <w:style w:type="character" w:customStyle="1" w:styleId="WW-12345678910111213141516171819202122">
    <w:name w:val="WW- Знак12345678910111213141516171819202122"/>
    <w:rsid w:val="000C2B79"/>
    <w:rPr>
      <w:rFonts w:ascii="Courier New" w:hAnsi="Courier New" w:cs="Courier New"/>
      <w:lang w:val="ru-RU" w:eastAsia="ar-SA" w:bidi="ar-SA"/>
    </w:rPr>
  </w:style>
  <w:style w:type="character" w:customStyle="1" w:styleId="WW-1234567891011121314151617181920212223">
    <w:name w:val="WW- Знак1234567891011121314151617181920212223"/>
    <w:rsid w:val="000C2B79"/>
    <w:rPr>
      <w:sz w:val="24"/>
      <w:szCs w:val="24"/>
      <w:lang w:val="ru-RU" w:eastAsia="ar-SA" w:bidi="ar-SA"/>
    </w:rPr>
  </w:style>
  <w:style w:type="character" w:customStyle="1" w:styleId="WW-123456789101112131415161718192021222324">
    <w:name w:val="WW- Знак123456789101112131415161718192021222324"/>
    <w:rsid w:val="000C2B79"/>
    <w:rPr>
      <w:sz w:val="24"/>
      <w:szCs w:val="24"/>
      <w:lang w:val="ru-RU" w:eastAsia="ar-SA" w:bidi="ar-SA"/>
    </w:rPr>
  </w:style>
  <w:style w:type="character" w:customStyle="1" w:styleId="WW-12345678910111213141516171819202122232425">
    <w:name w:val="WW- Знак12345678910111213141516171819202122232425"/>
    <w:rsid w:val="000C2B79"/>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0C2B79"/>
    <w:rPr>
      <w:sz w:val="24"/>
      <w:szCs w:val="24"/>
      <w:lang w:val="ru-RU" w:eastAsia="ar-SA" w:bidi="ar-SA"/>
    </w:rPr>
  </w:style>
  <w:style w:type="character" w:customStyle="1" w:styleId="WW-123456789101112131415161718192021222324252627">
    <w:name w:val="WW- Знак123456789101112131415161718192021222324252627"/>
    <w:rsid w:val="000C2B79"/>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0C2B79"/>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0C2B79"/>
    <w:rPr>
      <w:sz w:val="24"/>
      <w:szCs w:val="24"/>
      <w:lang w:val="ru-RU" w:eastAsia="ar-SA" w:bidi="ar-SA"/>
    </w:rPr>
  </w:style>
  <w:style w:type="character" w:customStyle="1" w:styleId="92">
    <w:name w:val="Знак Знак9"/>
    <w:rsid w:val="000C2B79"/>
    <w:rPr>
      <w:rFonts w:cs="Times New Roman"/>
      <w:sz w:val="24"/>
      <w:szCs w:val="24"/>
    </w:rPr>
  </w:style>
  <w:style w:type="character" w:customStyle="1" w:styleId="WW-123456789101112131415161718192021222324252627282930">
    <w:name w:val="WW- Знак123456789101112131415161718192021222324252627282930"/>
    <w:rsid w:val="000C2B79"/>
    <w:rPr>
      <w:sz w:val="24"/>
      <w:szCs w:val="24"/>
      <w:lang w:val="ru-RU" w:eastAsia="ar-SA" w:bidi="ar-SA"/>
    </w:rPr>
  </w:style>
  <w:style w:type="character" w:customStyle="1" w:styleId="WW-12345678910111213141516171819202122232425262728293031">
    <w:name w:val="WW- Знак12345678910111213141516171819202122232425262728293031"/>
    <w:rsid w:val="000C2B79"/>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0C2B79"/>
    <w:rPr>
      <w:rFonts w:ascii="Tahoma" w:hAnsi="Tahoma" w:cs="Tahoma"/>
      <w:sz w:val="16"/>
      <w:szCs w:val="16"/>
      <w:lang w:val="ru-RU" w:eastAsia="ar-SA" w:bidi="ar-SA"/>
    </w:rPr>
  </w:style>
  <w:style w:type="character" w:customStyle="1" w:styleId="315">
    <w:name w:val="Знак Знак31"/>
    <w:rsid w:val="000C2B79"/>
    <w:rPr>
      <w:rFonts w:ascii="Courier New" w:hAnsi="Courier New" w:cs="Courier New"/>
      <w:lang w:val="ru-RU"/>
    </w:rPr>
  </w:style>
  <w:style w:type="character" w:customStyle="1" w:styleId="121">
    <w:name w:val="Знак Знак121"/>
    <w:rsid w:val="000C2B79"/>
    <w:rPr>
      <w:rFonts w:ascii="Arial" w:hAnsi="Arial" w:cs="Arial"/>
      <w:b/>
      <w:bCs/>
      <w:kern w:val="1"/>
      <w:sz w:val="32"/>
      <w:szCs w:val="32"/>
      <w:lang w:val="ru-RU"/>
    </w:rPr>
  </w:style>
  <w:style w:type="character" w:customStyle="1" w:styleId="122">
    <w:name w:val="Знак Знак122"/>
    <w:rsid w:val="000C2B79"/>
    <w:rPr>
      <w:rFonts w:ascii="Arial" w:hAnsi="Arial" w:cs="Arial"/>
      <w:b/>
      <w:bCs/>
      <w:kern w:val="1"/>
      <w:sz w:val="32"/>
      <w:szCs w:val="32"/>
      <w:lang w:val="ru-RU"/>
    </w:rPr>
  </w:style>
  <w:style w:type="character" w:customStyle="1" w:styleId="123">
    <w:name w:val="Знак Знак123"/>
    <w:rsid w:val="000C2B79"/>
    <w:rPr>
      <w:rFonts w:ascii="Arial" w:hAnsi="Arial" w:cs="Arial"/>
      <w:b/>
      <w:bCs/>
      <w:kern w:val="1"/>
      <w:sz w:val="32"/>
      <w:szCs w:val="32"/>
      <w:lang w:val="ru-RU"/>
    </w:rPr>
  </w:style>
  <w:style w:type="character" w:customStyle="1" w:styleId="afffffff">
    <w:name w:val="Символ нумерации"/>
    <w:rsid w:val="000C2B79"/>
  </w:style>
  <w:style w:type="paragraph" w:customStyle="1" w:styleId="2f5">
    <w:name w:val="Название2"/>
    <w:basedOn w:val="a2"/>
    <w:rsid w:val="000C2B79"/>
    <w:pPr>
      <w:suppressLineNumbers/>
      <w:suppressAutoHyphens/>
      <w:spacing w:before="120" w:after="120"/>
      <w:ind w:left="130" w:right="102"/>
    </w:pPr>
    <w:rPr>
      <w:rFonts w:cs="Tahoma"/>
      <w:i/>
      <w:iCs/>
      <w:lang w:eastAsia="ar-SA"/>
    </w:rPr>
  </w:style>
  <w:style w:type="paragraph" w:customStyle="1" w:styleId="2f6">
    <w:name w:val="Указатель2"/>
    <w:basedOn w:val="a2"/>
    <w:rsid w:val="000C2B79"/>
    <w:pPr>
      <w:suppressLineNumbers/>
      <w:suppressAutoHyphens/>
      <w:spacing w:after="20"/>
      <w:ind w:left="130" w:right="102"/>
    </w:pPr>
    <w:rPr>
      <w:rFonts w:cs="Tahoma"/>
      <w:lang w:eastAsia="ar-SA"/>
    </w:rPr>
  </w:style>
  <w:style w:type="paragraph" w:customStyle="1" w:styleId="2f7">
    <w:name w:val="Обычный отступ2"/>
    <w:basedOn w:val="a2"/>
    <w:rsid w:val="000C2B79"/>
    <w:pPr>
      <w:suppressAutoHyphens/>
      <w:spacing w:after="20"/>
      <w:ind w:left="130" w:right="102"/>
    </w:pPr>
    <w:rPr>
      <w:lang w:eastAsia="ar-SA"/>
    </w:rPr>
  </w:style>
  <w:style w:type="paragraph" w:customStyle="1" w:styleId="2f8">
    <w:name w:val="Маркированный список2"/>
    <w:basedOn w:val="a2"/>
    <w:rsid w:val="000C2B79"/>
    <w:pPr>
      <w:widowControl w:val="0"/>
      <w:suppressAutoHyphens/>
      <w:spacing w:after="60"/>
      <w:ind w:left="130" w:right="102"/>
      <w:jc w:val="both"/>
    </w:pPr>
    <w:rPr>
      <w:lang w:eastAsia="ar-SA"/>
    </w:rPr>
  </w:style>
  <w:style w:type="paragraph" w:customStyle="1" w:styleId="2f9">
    <w:name w:val="Нумерованный список2"/>
    <w:basedOn w:val="a2"/>
    <w:rsid w:val="000C2B79"/>
    <w:pPr>
      <w:suppressAutoHyphens/>
      <w:spacing w:after="60"/>
      <w:ind w:left="130" w:right="102" w:firstLine="709"/>
      <w:jc w:val="both"/>
    </w:pPr>
    <w:rPr>
      <w:szCs w:val="20"/>
      <w:lang w:eastAsia="ar-SA"/>
    </w:rPr>
  </w:style>
  <w:style w:type="paragraph" w:customStyle="1" w:styleId="222">
    <w:name w:val="Список 22"/>
    <w:basedOn w:val="a2"/>
    <w:rsid w:val="000C2B79"/>
    <w:pPr>
      <w:suppressAutoHyphens/>
      <w:spacing w:after="60"/>
      <w:ind w:left="566" w:right="102" w:hanging="283"/>
      <w:jc w:val="both"/>
    </w:pPr>
    <w:rPr>
      <w:lang w:eastAsia="ar-SA"/>
    </w:rPr>
  </w:style>
  <w:style w:type="paragraph" w:customStyle="1" w:styleId="321">
    <w:name w:val="Список 32"/>
    <w:basedOn w:val="a2"/>
    <w:rsid w:val="000C2B79"/>
    <w:pPr>
      <w:suppressAutoHyphens/>
      <w:spacing w:after="60"/>
      <w:ind w:left="849" w:right="102" w:hanging="283"/>
      <w:jc w:val="both"/>
    </w:pPr>
    <w:rPr>
      <w:lang w:eastAsia="ar-SA"/>
    </w:rPr>
  </w:style>
  <w:style w:type="paragraph" w:customStyle="1" w:styleId="420">
    <w:name w:val="Список 42"/>
    <w:basedOn w:val="a2"/>
    <w:rsid w:val="000C2B79"/>
    <w:pPr>
      <w:suppressAutoHyphens/>
      <w:spacing w:after="60"/>
      <w:ind w:left="1132" w:right="102" w:hanging="283"/>
      <w:jc w:val="both"/>
    </w:pPr>
    <w:rPr>
      <w:lang w:eastAsia="ar-SA"/>
    </w:rPr>
  </w:style>
  <w:style w:type="paragraph" w:customStyle="1" w:styleId="520">
    <w:name w:val="Список 52"/>
    <w:basedOn w:val="a2"/>
    <w:rsid w:val="000C2B79"/>
    <w:pPr>
      <w:suppressAutoHyphens/>
      <w:spacing w:after="60"/>
      <w:ind w:left="1415" w:right="102" w:hanging="283"/>
      <w:jc w:val="both"/>
    </w:pPr>
    <w:rPr>
      <w:lang w:eastAsia="ar-SA"/>
    </w:rPr>
  </w:style>
  <w:style w:type="paragraph" w:customStyle="1" w:styleId="223">
    <w:name w:val="Маркированный список 22"/>
    <w:basedOn w:val="a2"/>
    <w:rsid w:val="000C2B79"/>
    <w:pPr>
      <w:suppressAutoHyphens/>
      <w:spacing w:after="60"/>
      <w:ind w:left="130" w:right="102" w:firstLine="709"/>
      <w:jc w:val="both"/>
    </w:pPr>
    <w:rPr>
      <w:szCs w:val="20"/>
      <w:lang w:eastAsia="ar-SA"/>
    </w:rPr>
  </w:style>
  <w:style w:type="paragraph" w:customStyle="1" w:styleId="322">
    <w:name w:val="Маркированный список 32"/>
    <w:basedOn w:val="a2"/>
    <w:rsid w:val="000C2B79"/>
    <w:pPr>
      <w:suppressAutoHyphens/>
      <w:spacing w:after="60"/>
      <w:ind w:left="130" w:right="102" w:firstLine="709"/>
      <w:jc w:val="both"/>
    </w:pPr>
    <w:rPr>
      <w:szCs w:val="20"/>
      <w:lang w:eastAsia="ar-SA"/>
    </w:rPr>
  </w:style>
  <w:style w:type="paragraph" w:customStyle="1" w:styleId="421">
    <w:name w:val="Маркированный список 42"/>
    <w:basedOn w:val="a2"/>
    <w:rsid w:val="000C2B79"/>
    <w:pPr>
      <w:suppressAutoHyphens/>
      <w:spacing w:after="60"/>
      <w:ind w:left="130" w:right="102" w:firstLine="709"/>
      <w:jc w:val="both"/>
    </w:pPr>
    <w:rPr>
      <w:szCs w:val="20"/>
      <w:lang w:eastAsia="ar-SA"/>
    </w:rPr>
  </w:style>
  <w:style w:type="paragraph" w:customStyle="1" w:styleId="521">
    <w:name w:val="Маркированный список 52"/>
    <w:basedOn w:val="a2"/>
    <w:rsid w:val="000C2B79"/>
    <w:pPr>
      <w:suppressAutoHyphens/>
      <w:spacing w:after="60"/>
      <w:ind w:left="130" w:right="102" w:firstLine="709"/>
      <w:jc w:val="both"/>
    </w:pPr>
    <w:rPr>
      <w:szCs w:val="20"/>
      <w:lang w:eastAsia="ar-SA"/>
    </w:rPr>
  </w:style>
  <w:style w:type="paragraph" w:customStyle="1" w:styleId="224">
    <w:name w:val="Нумерованный список 22"/>
    <w:basedOn w:val="a2"/>
    <w:rsid w:val="000C2B79"/>
    <w:pPr>
      <w:suppressAutoHyphens/>
      <w:spacing w:after="60"/>
      <w:ind w:left="130" w:right="102" w:firstLine="709"/>
      <w:jc w:val="both"/>
    </w:pPr>
    <w:rPr>
      <w:szCs w:val="20"/>
      <w:lang w:eastAsia="ar-SA"/>
    </w:rPr>
  </w:style>
  <w:style w:type="paragraph" w:customStyle="1" w:styleId="323">
    <w:name w:val="Нумерованный список 32"/>
    <w:basedOn w:val="a2"/>
    <w:rsid w:val="000C2B79"/>
    <w:pPr>
      <w:suppressAutoHyphens/>
      <w:spacing w:after="60"/>
      <w:ind w:left="130" w:right="102" w:firstLine="709"/>
      <w:jc w:val="both"/>
    </w:pPr>
    <w:rPr>
      <w:szCs w:val="20"/>
      <w:lang w:eastAsia="ar-SA"/>
    </w:rPr>
  </w:style>
  <w:style w:type="paragraph" w:customStyle="1" w:styleId="422">
    <w:name w:val="Нумерованный список 42"/>
    <w:basedOn w:val="a2"/>
    <w:rsid w:val="000C2B79"/>
    <w:pPr>
      <w:suppressAutoHyphens/>
      <w:spacing w:after="60"/>
      <w:ind w:left="130" w:right="102" w:firstLine="709"/>
      <w:jc w:val="both"/>
    </w:pPr>
    <w:rPr>
      <w:szCs w:val="20"/>
      <w:lang w:eastAsia="ar-SA"/>
    </w:rPr>
  </w:style>
  <w:style w:type="paragraph" w:customStyle="1" w:styleId="522">
    <w:name w:val="Нумерованный список 52"/>
    <w:basedOn w:val="a2"/>
    <w:rsid w:val="000C2B79"/>
    <w:pPr>
      <w:suppressAutoHyphens/>
      <w:spacing w:after="60"/>
      <w:ind w:left="130" w:right="102" w:firstLine="709"/>
      <w:jc w:val="both"/>
    </w:pPr>
    <w:rPr>
      <w:szCs w:val="20"/>
      <w:lang w:eastAsia="ar-SA"/>
    </w:rPr>
  </w:style>
  <w:style w:type="paragraph" w:customStyle="1" w:styleId="1ff">
    <w:name w:val="Прощание1"/>
    <w:basedOn w:val="a2"/>
    <w:rsid w:val="000C2B79"/>
    <w:pPr>
      <w:suppressAutoHyphens/>
      <w:spacing w:after="60"/>
      <w:ind w:left="4252" w:right="102"/>
      <w:jc w:val="both"/>
    </w:pPr>
    <w:rPr>
      <w:lang w:eastAsia="ar-SA"/>
    </w:rPr>
  </w:style>
  <w:style w:type="paragraph" w:customStyle="1" w:styleId="2fa">
    <w:name w:val="Продолжение списка2"/>
    <w:basedOn w:val="a2"/>
    <w:rsid w:val="000C2B79"/>
    <w:pPr>
      <w:suppressAutoHyphens/>
      <w:spacing w:after="120"/>
      <w:ind w:left="283" w:right="102"/>
      <w:jc w:val="both"/>
    </w:pPr>
    <w:rPr>
      <w:lang w:eastAsia="ar-SA"/>
    </w:rPr>
  </w:style>
  <w:style w:type="paragraph" w:customStyle="1" w:styleId="225">
    <w:name w:val="Продолжение списка 22"/>
    <w:basedOn w:val="a2"/>
    <w:rsid w:val="000C2B79"/>
    <w:pPr>
      <w:suppressAutoHyphens/>
      <w:spacing w:after="120"/>
      <w:ind w:left="566" w:right="102"/>
      <w:jc w:val="both"/>
    </w:pPr>
    <w:rPr>
      <w:lang w:eastAsia="ar-SA"/>
    </w:rPr>
  </w:style>
  <w:style w:type="paragraph" w:customStyle="1" w:styleId="324">
    <w:name w:val="Продолжение списка 32"/>
    <w:basedOn w:val="a2"/>
    <w:rsid w:val="000C2B79"/>
    <w:pPr>
      <w:suppressAutoHyphens/>
      <w:spacing w:after="120"/>
      <w:ind w:left="849" w:right="102"/>
      <w:jc w:val="both"/>
    </w:pPr>
    <w:rPr>
      <w:lang w:eastAsia="ar-SA"/>
    </w:rPr>
  </w:style>
  <w:style w:type="paragraph" w:customStyle="1" w:styleId="423">
    <w:name w:val="Продолжение списка 42"/>
    <w:basedOn w:val="a2"/>
    <w:rsid w:val="000C2B79"/>
    <w:pPr>
      <w:suppressAutoHyphens/>
      <w:spacing w:after="120"/>
      <w:ind w:left="1132" w:right="102"/>
      <w:jc w:val="both"/>
    </w:pPr>
    <w:rPr>
      <w:lang w:eastAsia="ar-SA"/>
    </w:rPr>
  </w:style>
  <w:style w:type="paragraph" w:customStyle="1" w:styleId="523">
    <w:name w:val="Продолжение списка 52"/>
    <w:basedOn w:val="a2"/>
    <w:rsid w:val="000C2B79"/>
    <w:pPr>
      <w:suppressAutoHyphens/>
      <w:spacing w:after="120"/>
      <w:ind w:left="1415" w:right="102"/>
      <w:jc w:val="both"/>
    </w:pPr>
    <w:rPr>
      <w:lang w:eastAsia="ar-SA"/>
    </w:rPr>
  </w:style>
  <w:style w:type="paragraph" w:customStyle="1" w:styleId="2fb">
    <w:name w:val="Шапка2"/>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customStyle="1" w:styleId="2fc">
    <w:name w:val="Приветствие2"/>
    <w:basedOn w:val="a2"/>
    <w:next w:val="a2"/>
    <w:rsid w:val="000C2B79"/>
    <w:pPr>
      <w:suppressAutoHyphens/>
      <w:spacing w:after="60"/>
      <w:ind w:left="130" w:right="102"/>
      <w:jc w:val="both"/>
    </w:pPr>
    <w:rPr>
      <w:lang w:eastAsia="ar-SA"/>
    </w:rPr>
  </w:style>
  <w:style w:type="paragraph" w:customStyle="1" w:styleId="2fd">
    <w:name w:val="Дата2"/>
    <w:basedOn w:val="a2"/>
    <w:next w:val="a2"/>
    <w:rsid w:val="000C2B79"/>
    <w:pPr>
      <w:suppressAutoHyphens/>
      <w:spacing w:after="60"/>
      <w:ind w:left="130" w:right="102"/>
      <w:jc w:val="both"/>
    </w:pPr>
    <w:rPr>
      <w:szCs w:val="20"/>
      <w:lang w:eastAsia="ar-SA"/>
    </w:rPr>
  </w:style>
  <w:style w:type="paragraph" w:customStyle="1" w:styleId="2fe">
    <w:name w:val="Красная строка2"/>
    <w:basedOn w:val="af2"/>
    <w:rsid w:val="000C2B79"/>
    <w:pPr>
      <w:suppressAutoHyphens/>
      <w:ind w:left="130" w:right="102" w:firstLine="210"/>
      <w:jc w:val="both"/>
    </w:pPr>
    <w:rPr>
      <w:lang w:val="x-none" w:eastAsia="ar-SA"/>
    </w:rPr>
  </w:style>
  <w:style w:type="paragraph" w:customStyle="1" w:styleId="226">
    <w:name w:val="Красная строка 22"/>
    <w:basedOn w:val="af3"/>
    <w:rsid w:val="000C2B79"/>
    <w:pPr>
      <w:spacing w:after="20"/>
      <w:ind w:left="130" w:right="102"/>
    </w:pPr>
    <w:rPr>
      <w:lang w:val="x-none" w:eastAsia="x-none"/>
    </w:rPr>
  </w:style>
  <w:style w:type="paragraph" w:customStyle="1" w:styleId="2ff">
    <w:name w:val="Заголовок записки2"/>
    <w:basedOn w:val="a2"/>
    <w:next w:val="a2"/>
    <w:rsid w:val="000C2B79"/>
    <w:pPr>
      <w:suppressAutoHyphens/>
      <w:spacing w:after="60"/>
      <w:ind w:left="130" w:right="102"/>
      <w:jc w:val="both"/>
    </w:pPr>
    <w:rPr>
      <w:lang w:eastAsia="ar-SA"/>
    </w:rPr>
  </w:style>
  <w:style w:type="paragraph" w:customStyle="1" w:styleId="325">
    <w:name w:val="Основной текст 32"/>
    <w:basedOn w:val="a2"/>
    <w:rsid w:val="000C2B79"/>
    <w:pPr>
      <w:suppressAutoHyphens/>
      <w:spacing w:after="120"/>
      <w:ind w:left="130" w:right="102"/>
    </w:pPr>
    <w:rPr>
      <w:sz w:val="16"/>
      <w:szCs w:val="16"/>
      <w:lang w:eastAsia="ar-SA"/>
    </w:rPr>
  </w:style>
  <w:style w:type="paragraph" w:customStyle="1" w:styleId="2ff0">
    <w:name w:val="Цитата2"/>
    <w:basedOn w:val="a2"/>
    <w:rsid w:val="000C2B79"/>
    <w:pPr>
      <w:suppressAutoHyphens/>
      <w:spacing w:after="120"/>
      <w:ind w:left="1440" w:right="1440"/>
      <w:jc w:val="both"/>
    </w:pPr>
    <w:rPr>
      <w:szCs w:val="20"/>
      <w:lang w:eastAsia="ar-SA"/>
    </w:rPr>
  </w:style>
  <w:style w:type="paragraph" w:customStyle="1" w:styleId="2ff1">
    <w:name w:val="Текст2"/>
    <w:basedOn w:val="a2"/>
    <w:rsid w:val="000C2B79"/>
    <w:pPr>
      <w:suppressAutoHyphens/>
      <w:spacing w:after="20"/>
      <w:ind w:left="130" w:right="102"/>
    </w:pPr>
    <w:rPr>
      <w:rFonts w:ascii="Courier New" w:hAnsi="Courier New" w:cs="Courier New"/>
      <w:sz w:val="20"/>
      <w:szCs w:val="20"/>
      <w:lang w:eastAsia="ar-SA"/>
    </w:rPr>
  </w:style>
  <w:style w:type="paragraph" w:customStyle="1" w:styleId="2ff2">
    <w:name w:val="Название объекта2"/>
    <w:basedOn w:val="a2"/>
    <w:next w:val="a2"/>
    <w:rsid w:val="000C2B79"/>
    <w:pPr>
      <w:tabs>
        <w:tab w:val="left" w:pos="0"/>
        <w:tab w:val="left" w:pos="10206"/>
      </w:tabs>
      <w:suppressAutoHyphens/>
      <w:spacing w:after="20"/>
      <w:ind w:left="130" w:right="102"/>
    </w:pPr>
    <w:rPr>
      <w:sz w:val="32"/>
      <w:szCs w:val="20"/>
      <w:lang w:eastAsia="ar-SA"/>
    </w:rPr>
  </w:style>
  <w:style w:type="paragraph" w:customStyle="1" w:styleId="1ff0">
    <w:name w:val="Заголовок таблицы ссылок1"/>
    <w:basedOn w:val="a2"/>
    <w:next w:val="a2"/>
    <w:rsid w:val="000C2B79"/>
    <w:pPr>
      <w:suppressAutoHyphens/>
      <w:spacing w:before="120" w:after="20"/>
      <w:ind w:left="130" w:right="102"/>
    </w:pPr>
    <w:rPr>
      <w:rFonts w:ascii="Arial" w:hAnsi="Arial" w:cs="Arial"/>
      <w:b/>
      <w:bCs/>
      <w:lang w:eastAsia="ar-SA"/>
    </w:rPr>
  </w:style>
  <w:style w:type="paragraph" w:customStyle="1" w:styleId="afffffff0">
    <w:name w:val="Знак Знак Знак Знак Знак Знак Знак"/>
    <w:basedOn w:val="a2"/>
    <w:rsid w:val="000C2B79"/>
    <w:pPr>
      <w:suppressAutoHyphens/>
      <w:spacing w:after="160" w:line="240" w:lineRule="exact"/>
      <w:ind w:left="130" w:right="102"/>
      <w:jc w:val="both"/>
    </w:pPr>
    <w:rPr>
      <w:szCs w:val="20"/>
      <w:lang w:val="en-US" w:eastAsia="ar-SA"/>
    </w:rPr>
  </w:style>
  <w:style w:type="paragraph" w:customStyle="1" w:styleId="afffffff1">
    <w:name w:val="Маркированный"/>
    <w:basedOn w:val="a2"/>
    <w:rsid w:val="000C2B79"/>
    <w:pPr>
      <w:tabs>
        <w:tab w:val="left" w:pos="1134"/>
      </w:tabs>
      <w:suppressAutoHyphens/>
      <w:spacing w:after="20" w:line="360" w:lineRule="auto"/>
      <w:ind w:left="130" w:right="102" w:firstLine="709"/>
      <w:jc w:val="both"/>
    </w:pPr>
    <w:rPr>
      <w:sz w:val="28"/>
      <w:lang w:eastAsia="ar-SA"/>
    </w:rPr>
  </w:style>
  <w:style w:type="paragraph" w:customStyle="1" w:styleId="1ff1">
    <w:name w:val="Договор Номер 1"/>
    <w:basedOn w:val="a2"/>
    <w:rsid w:val="000C2B79"/>
    <w:pPr>
      <w:suppressAutoHyphens/>
      <w:spacing w:before="240" w:after="240" w:line="360" w:lineRule="auto"/>
      <w:ind w:left="1418" w:right="102" w:firstLine="709"/>
      <w:jc w:val="center"/>
    </w:pPr>
    <w:rPr>
      <w:rFonts w:ascii="Arial" w:hAnsi="Arial"/>
      <w:b/>
      <w:sz w:val="28"/>
      <w:lang w:eastAsia="ar-SA"/>
    </w:rPr>
  </w:style>
  <w:style w:type="paragraph" w:customStyle="1" w:styleId="2ff3">
    <w:name w:val="Договор Номер 2"/>
    <w:basedOn w:val="a2"/>
    <w:rsid w:val="000C2B79"/>
    <w:pPr>
      <w:suppressAutoHyphens/>
      <w:spacing w:after="20" w:line="360" w:lineRule="auto"/>
      <w:ind w:left="720" w:right="102"/>
      <w:jc w:val="both"/>
    </w:pPr>
    <w:rPr>
      <w:sz w:val="28"/>
      <w:lang w:eastAsia="ar-SA"/>
    </w:rPr>
  </w:style>
  <w:style w:type="paragraph" w:customStyle="1" w:styleId="3f4">
    <w:name w:val="Договор Номер 3"/>
    <w:basedOn w:val="a2"/>
    <w:rsid w:val="000C2B79"/>
    <w:pPr>
      <w:suppressAutoHyphens/>
      <w:spacing w:after="20" w:line="360" w:lineRule="auto"/>
      <w:ind w:left="130" w:right="102" w:firstLine="709"/>
      <w:jc w:val="both"/>
    </w:pPr>
    <w:rPr>
      <w:sz w:val="28"/>
      <w:lang w:eastAsia="ar-SA"/>
    </w:rPr>
  </w:style>
  <w:style w:type="paragraph" w:customStyle="1" w:styleId="Heading1NumberedT">
    <w:name w:val="Heading 1 Numbered + T"/>
    <w:basedOn w:val="a2"/>
    <w:next w:val="a2"/>
    <w:rsid w:val="000C2B79"/>
    <w:pPr>
      <w:keepNext/>
      <w:keepLines/>
      <w:suppressAutoHyphens/>
      <w:spacing w:after="20"/>
      <w:ind w:left="567" w:right="102"/>
      <w:jc w:val="center"/>
    </w:pPr>
    <w:rPr>
      <w:lang w:eastAsia="ar-SA"/>
    </w:rPr>
  </w:style>
  <w:style w:type="paragraph" w:customStyle="1" w:styleId="Heading2NumberedT">
    <w:name w:val="Heading 2 Numbered + T"/>
    <w:basedOn w:val="Heading1NumberedT"/>
    <w:next w:val="a2"/>
    <w:rsid w:val="000C2B79"/>
  </w:style>
  <w:style w:type="paragraph" w:customStyle="1" w:styleId="NormalTNumbered">
    <w:name w:val="Normal+T Numbered"/>
    <w:basedOn w:val="a2"/>
    <w:rsid w:val="000C2B79"/>
    <w:pPr>
      <w:tabs>
        <w:tab w:val="left" w:pos="2880"/>
      </w:tabs>
      <w:suppressAutoHyphens/>
      <w:spacing w:before="60" w:after="20"/>
      <w:ind w:left="720" w:right="102" w:hanging="720"/>
      <w:jc w:val="both"/>
    </w:pPr>
    <w:rPr>
      <w:rFonts w:ascii="Arial" w:hAnsi="Arial"/>
      <w:sz w:val="20"/>
      <w:lang w:eastAsia="ar-SA"/>
    </w:rPr>
  </w:style>
  <w:style w:type="paragraph" w:customStyle="1" w:styleId="316">
    <w:name w:val="Заголовок 31"/>
    <w:basedOn w:val="a2"/>
    <w:next w:val="a2"/>
    <w:rsid w:val="000C2B79"/>
    <w:pPr>
      <w:keepNext/>
      <w:tabs>
        <w:tab w:val="left" w:pos="1440"/>
      </w:tabs>
      <w:suppressAutoHyphens/>
      <w:spacing w:after="60"/>
      <w:ind w:left="360" w:right="102" w:hanging="360"/>
      <w:jc w:val="both"/>
    </w:pPr>
    <w:rPr>
      <w:lang w:eastAsia="ar-SA"/>
    </w:rPr>
  </w:style>
  <w:style w:type="character" w:customStyle="1" w:styleId="1ff2">
    <w:name w:val="Текст сноски Знак1"/>
    <w:uiPriority w:val="99"/>
    <w:rsid w:val="000C2B79"/>
    <w:rPr>
      <w:lang w:eastAsia="ar-SA"/>
    </w:rPr>
  </w:style>
  <w:style w:type="paragraph" w:customStyle="1" w:styleId="xl63">
    <w:name w:val="xl63"/>
    <w:basedOn w:val="a2"/>
    <w:rsid w:val="000C2B79"/>
    <w:pPr>
      <w:suppressAutoHyphens/>
      <w:spacing w:before="280" w:after="280"/>
      <w:ind w:left="130" w:right="102"/>
      <w:textAlignment w:val="center"/>
    </w:pPr>
    <w:rPr>
      <w:lang w:eastAsia="ar-SA"/>
    </w:rPr>
  </w:style>
  <w:style w:type="paragraph" w:customStyle="1" w:styleId="xl64">
    <w:name w:val="xl64"/>
    <w:basedOn w:val="a2"/>
    <w:rsid w:val="000C2B79"/>
    <w:pPr>
      <w:suppressAutoHyphens/>
      <w:spacing w:before="280" w:after="280"/>
      <w:ind w:left="130" w:right="102"/>
      <w:textAlignment w:val="center"/>
    </w:pPr>
    <w:rPr>
      <w:lang w:eastAsia="ar-SA"/>
    </w:rPr>
  </w:style>
  <w:style w:type="paragraph" w:customStyle="1" w:styleId="xl65">
    <w:name w:val="xl65"/>
    <w:basedOn w:val="a2"/>
    <w:rsid w:val="000C2B79"/>
    <w:pPr>
      <w:suppressAutoHyphens/>
      <w:spacing w:before="280" w:after="280"/>
      <w:ind w:left="130" w:right="102"/>
      <w:jc w:val="center"/>
      <w:textAlignment w:val="center"/>
    </w:pPr>
    <w:rPr>
      <w:b/>
      <w:bCs/>
      <w:i/>
      <w:iCs/>
      <w:lang w:eastAsia="ar-SA"/>
    </w:rPr>
  </w:style>
  <w:style w:type="paragraph" w:customStyle="1" w:styleId="xl66">
    <w:name w:val="xl66"/>
    <w:basedOn w:val="a2"/>
    <w:rsid w:val="000C2B79"/>
    <w:pPr>
      <w:suppressAutoHyphens/>
      <w:spacing w:before="280" w:after="280"/>
      <w:ind w:left="130" w:right="102"/>
      <w:textAlignment w:val="center"/>
    </w:pPr>
    <w:rPr>
      <w:sz w:val="22"/>
      <w:szCs w:val="22"/>
      <w:lang w:eastAsia="ar-SA"/>
    </w:rPr>
  </w:style>
  <w:style w:type="paragraph" w:customStyle="1" w:styleId="xl67">
    <w:name w:val="xl6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8">
    <w:name w:val="xl6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lang w:eastAsia="ar-SA"/>
    </w:rPr>
  </w:style>
  <w:style w:type="paragraph" w:customStyle="1" w:styleId="xl69">
    <w:name w:val="xl6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0">
    <w:name w:val="xl7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71">
    <w:name w:val="xl7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2">
    <w:name w:val="xl7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3">
    <w:name w:val="xl7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4">
    <w:name w:val="xl7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5">
    <w:name w:val="xl7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6">
    <w:name w:val="xl7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77">
    <w:name w:val="xl7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i/>
      <w:iCs/>
      <w:sz w:val="28"/>
      <w:szCs w:val="28"/>
      <w:lang w:eastAsia="ar-SA"/>
    </w:rPr>
  </w:style>
  <w:style w:type="paragraph" w:customStyle="1" w:styleId="xl78">
    <w:name w:val="xl7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79">
    <w:name w:val="xl7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b/>
      <w:bCs/>
      <w:i/>
      <w:iCs/>
      <w:sz w:val="28"/>
      <w:szCs w:val="28"/>
      <w:lang w:eastAsia="ar-SA"/>
    </w:rPr>
  </w:style>
  <w:style w:type="paragraph" w:customStyle="1" w:styleId="xl80">
    <w:name w:val="xl8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1">
    <w:name w:val="xl8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2">
    <w:name w:val="xl82"/>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83">
    <w:name w:val="xl83"/>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4">
    <w:name w:val="xl84"/>
    <w:basedOn w:val="a2"/>
    <w:rsid w:val="000C2B79"/>
    <w:pPr>
      <w:pBdr>
        <w:top w:val="single" w:sz="4" w:space="0" w:color="000000"/>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85">
    <w:name w:val="xl85"/>
    <w:basedOn w:val="a2"/>
    <w:rsid w:val="000C2B79"/>
    <w:pPr>
      <w:pBdr>
        <w:top w:val="single" w:sz="4" w:space="0" w:color="000000"/>
        <w:left w:val="single" w:sz="4" w:space="0" w:color="000000"/>
      </w:pBdr>
      <w:suppressAutoHyphens/>
      <w:spacing w:before="280" w:after="280"/>
      <w:ind w:left="130" w:right="102"/>
      <w:jc w:val="center"/>
      <w:textAlignment w:val="center"/>
    </w:pPr>
    <w:rPr>
      <w:sz w:val="28"/>
      <w:szCs w:val="28"/>
      <w:lang w:eastAsia="ar-SA"/>
    </w:rPr>
  </w:style>
  <w:style w:type="paragraph" w:customStyle="1" w:styleId="xl86">
    <w:name w:val="xl86"/>
    <w:basedOn w:val="a2"/>
    <w:rsid w:val="000C2B79"/>
    <w:pPr>
      <w:pBdr>
        <w:top w:val="single" w:sz="4" w:space="0" w:color="000000"/>
        <w:left w:val="single" w:sz="4" w:space="0" w:color="000000"/>
      </w:pBdr>
      <w:suppressAutoHyphens/>
      <w:spacing w:before="280" w:after="280"/>
      <w:ind w:left="130" w:right="102"/>
      <w:textAlignment w:val="center"/>
    </w:pPr>
    <w:rPr>
      <w:sz w:val="28"/>
      <w:szCs w:val="28"/>
      <w:lang w:eastAsia="ar-SA"/>
    </w:rPr>
  </w:style>
  <w:style w:type="paragraph" w:customStyle="1" w:styleId="xl87">
    <w:name w:val="xl87"/>
    <w:basedOn w:val="a2"/>
    <w:rsid w:val="000C2B79"/>
    <w:pPr>
      <w:pBdr>
        <w:left w:val="single" w:sz="4" w:space="0" w:color="000000"/>
      </w:pBdr>
      <w:suppressAutoHyphens/>
      <w:spacing w:before="280" w:after="280"/>
      <w:ind w:left="130" w:right="102"/>
      <w:jc w:val="center"/>
      <w:textAlignment w:val="center"/>
    </w:pPr>
    <w:rPr>
      <w:sz w:val="28"/>
      <w:szCs w:val="28"/>
      <w:lang w:eastAsia="ar-SA"/>
    </w:rPr>
  </w:style>
  <w:style w:type="paragraph" w:customStyle="1" w:styleId="xl88">
    <w:name w:val="xl88"/>
    <w:basedOn w:val="a2"/>
    <w:rsid w:val="000C2B79"/>
    <w:pPr>
      <w:pBdr>
        <w:left w:val="single" w:sz="4" w:space="0" w:color="000000"/>
      </w:pBdr>
      <w:suppressAutoHyphens/>
      <w:spacing w:before="280" w:after="280"/>
      <w:ind w:left="130" w:right="102"/>
      <w:jc w:val="right"/>
      <w:textAlignment w:val="center"/>
    </w:pPr>
    <w:rPr>
      <w:sz w:val="28"/>
      <w:szCs w:val="28"/>
      <w:lang w:eastAsia="ar-SA"/>
    </w:rPr>
  </w:style>
  <w:style w:type="paragraph" w:customStyle="1" w:styleId="xl89">
    <w:name w:val="xl89"/>
    <w:basedOn w:val="a2"/>
    <w:rsid w:val="000C2B79"/>
    <w:pPr>
      <w:pBdr>
        <w:left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0">
    <w:name w:val="xl90"/>
    <w:basedOn w:val="a2"/>
    <w:rsid w:val="000C2B79"/>
    <w:pPr>
      <w:pBdr>
        <w:left w:val="single" w:sz="4" w:space="0" w:color="000000"/>
        <w:bottom w:val="single" w:sz="4" w:space="0" w:color="000000"/>
      </w:pBdr>
      <w:suppressAutoHyphens/>
      <w:spacing w:before="280" w:after="280"/>
      <w:ind w:left="130" w:right="102"/>
      <w:jc w:val="center"/>
      <w:textAlignment w:val="center"/>
    </w:pPr>
    <w:rPr>
      <w:sz w:val="28"/>
      <w:szCs w:val="28"/>
      <w:lang w:eastAsia="ar-SA"/>
    </w:rPr>
  </w:style>
  <w:style w:type="paragraph" w:customStyle="1" w:styleId="xl91">
    <w:name w:val="xl91"/>
    <w:basedOn w:val="a2"/>
    <w:rsid w:val="000C2B79"/>
    <w:pPr>
      <w:pBdr>
        <w:left w:val="single" w:sz="4" w:space="0" w:color="000000"/>
        <w:bottom w:val="single" w:sz="4" w:space="0" w:color="000000"/>
      </w:pBdr>
      <w:suppressAutoHyphens/>
      <w:spacing w:before="280" w:after="280"/>
      <w:ind w:left="130" w:right="102"/>
      <w:jc w:val="right"/>
      <w:textAlignment w:val="center"/>
    </w:pPr>
    <w:rPr>
      <w:sz w:val="28"/>
      <w:szCs w:val="28"/>
      <w:lang w:eastAsia="ar-SA"/>
    </w:rPr>
  </w:style>
  <w:style w:type="paragraph" w:customStyle="1" w:styleId="xl92">
    <w:name w:val="xl92"/>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3">
    <w:name w:val="xl93"/>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4">
    <w:name w:val="xl94"/>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5">
    <w:name w:val="xl9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sz w:val="28"/>
      <w:szCs w:val="28"/>
      <w:lang w:eastAsia="ar-SA"/>
    </w:rPr>
  </w:style>
  <w:style w:type="paragraph" w:customStyle="1" w:styleId="xl96">
    <w:name w:val="xl96"/>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7">
    <w:name w:val="xl9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lang w:eastAsia="ar-SA"/>
    </w:rPr>
  </w:style>
  <w:style w:type="paragraph" w:customStyle="1" w:styleId="xl98">
    <w:name w:val="xl98"/>
    <w:basedOn w:val="a2"/>
    <w:rsid w:val="000C2B79"/>
    <w:pPr>
      <w:pBdr>
        <w:left w:val="single" w:sz="4" w:space="0" w:color="000000"/>
        <w:bottom w:val="single" w:sz="4" w:space="0" w:color="000000"/>
        <w:right w:val="single" w:sz="4" w:space="0" w:color="000000"/>
      </w:pBdr>
      <w:suppressAutoHyphens/>
      <w:spacing w:before="280" w:after="280"/>
      <w:ind w:left="130" w:right="102"/>
      <w:textAlignment w:val="center"/>
    </w:pPr>
    <w:rPr>
      <w:sz w:val="28"/>
      <w:szCs w:val="28"/>
      <w:lang w:eastAsia="ar-SA"/>
    </w:rPr>
  </w:style>
  <w:style w:type="paragraph" w:customStyle="1" w:styleId="xl99">
    <w:name w:val="xl99"/>
    <w:basedOn w:val="a2"/>
    <w:rsid w:val="000C2B79"/>
    <w:pPr>
      <w:suppressAutoHyphens/>
      <w:spacing w:before="280" w:after="280"/>
      <w:ind w:left="130" w:right="102"/>
      <w:jc w:val="center"/>
      <w:textAlignment w:val="center"/>
    </w:pPr>
    <w:rPr>
      <w:b/>
      <w:bCs/>
      <w:i/>
      <w:iCs/>
      <w:sz w:val="36"/>
      <w:szCs w:val="36"/>
      <w:lang w:eastAsia="ar-SA"/>
    </w:rPr>
  </w:style>
  <w:style w:type="paragraph" w:customStyle="1" w:styleId="317">
    <w:name w:val="Основной текст 31"/>
    <w:basedOn w:val="a2"/>
    <w:rsid w:val="000C2B79"/>
    <w:pPr>
      <w:suppressAutoHyphens/>
      <w:spacing w:after="20"/>
      <w:ind w:left="130" w:right="102"/>
    </w:pPr>
    <w:rPr>
      <w:kern w:val="1"/>
      <w:szCs w:val="20"/>
      <w:lang w:eastAsia="ar-SA"/>
    </w:rPr>
  </w:style>
  <w:style w:type="paragraph" w:customStyle="1" w:styleId="ConsPlusTitle">
    <w:name w:val="ConsPlusTitle"/>
    <w:rsid w:val="000C2B79"/>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ff2">
    <w:name w:val="Знак Знак Знак"/>
    <w:aliases w:val="Знак Знак,Основной текст с отступом 2 Знак Знак, Знак Знак1 Знак Знак"/>
    <w:basedOn w:val="a2"/>
    <w:rsid w:val="000C2B79"/>
    <w:pPr>
      <w:suppressAutoHyphens/>
      <w:spacing w:before="280" w:after="280"/>
      <w:ind w:left="130" w:right="102"/>
    </w:pPr>
    <w:rPr>
      <w:rFonts w:ascii="Tahoma" w:hAnsi="Tahoma"/>
      <w:sz w:val="20"/>
      <w:szCs w:val="20"/>
      <w:lang w:val="en-US" w:eastAsia="ar-SA"/>
    </w:rPr>
  </w:style>
  <w:style w:type="paragraph" w:customStyle="1" w:styleId="1ff3">
    <w:name w:val="Маркированный список1"/>
    <w:basedOn w:val="a2"/>
    <w:rsid w:val="000C2B79"/>
    <w:pPr>
      <w:widowControl w:val="0"/>
      <w:suppressAutoHyphens/>
      <w:spacing w:after="60"/>
      <w:ind w:left="130" w:right="102"/>
      <w:jc w:val="both"/>
    </w:pPr>
    <w:rPr>
      <w:lang w:eastAsia="ar-SA"/>
    </w:rPr>
  </w:style>
  <w:style w:type="paragraph" w:customStyle="1" w:styleId="21">
    <w:name w:val="Маркированный список 21"/>
    <w:basedOn w:val="a2"/>
    <w:rsid w:val="000C2B79"/>
    <w:pPr>
      <w:numPr>
        <w:numId w:val="10"/>
      </w:numPr>
      <w:suppressAutoHyphens/>
      <w:spacing w:after="60"/>
      <w:ind w:right="102"/>
      <w:jc w:val="both"/>
    </w:pPr>
    <w:rPr>
      <w:szCs w:val="20"/>
      <w:lang w:eastAsia="ar-SA"/>
    </w:rPr>
  </w:style>
  <w:style w:type="paragraph" w:customStyle="1" w:styleId="31">
    <w:name w:val="Маркированный список 31"/>
    <w:basedOn w:val="a2"/>
    <w:rsid w:val="000C2B79"/>
    <w:pPr>
      <w:numPr>
        <w:numId w:val="15"/>
      </w:numPr>
      <w:suppressAutoHyphens/>
      <w:spacing w:after="60"/>
      <w:ind w:right="102"/>
      <w:jc w:val="both"/>
    </w:pPr>
    <w:rPr>
      <w:szCs w:val="20"/>
      <w:lang w:eastAsia="ar-SA"/>
    </w:rPr>
  </w:style>
  <w:style w:type="paragraph" w:customStyle="1" w:styleId="41">
    <w:name w:val="Маркированный список 41"/>
    <w:basedOn w:val="a2"/>
    <w:rsid w:val="000C2B79"/>
    <w:pPr>
      <w:numPr>
        <w:numId w:val="12"/>
      </w:numPr>
      <w:suppressAutoHyphens/>
      <w:spacing w:after="60"/>
      <w:ind w:right="102"/>
      <w:jc w:val="both"/>
    </w:pPr>
    <w:rPr>
      <w:szCs w:val="20"/>
      <w:lang w:eastAsia="ar-SA"/>
    </w:rPr>
  </w:style>
  <w:style w:type="paragraph" w:customStyle="1" w:styleId="510">
    <w:name w:val="Маркированный список 51"/>
    <w:basedOn w:val="a2"/>
    <w:rsid w:val="000C2B79"/>
    <w:pPr>
      <w:tabs>
        <w:tab w:val="num" w:pos="360"/>
      </w:tabs>
      <w:suppressAutoHyphens/>
      <w:spacing w:after="60"/>
      <w:ind w:left="360" w:right="102" w:hanging="360"/>
      <w:jc w:val="both"/>
    </w:pPr>
    <w:rPr>
      <w:szCs w:val="20"/>
      <w:lang w:eastAsia="ar-SA"/>
    </w:rPr>
  </w:style>
  <w:style w:type="paragraph" w:customStyle="1" w:styleId="1">
    <w:name w:val="Нумерованный список1"/>
    <w:basedOn w:val="a2"/>
    <w:rsid w:val="000C2B79"/>
    <w:pPr>
      <w:numPr>
        <w:numId w:val="11"/>
      </w:numPr>
      <w:suppressAutoHyphens/>
      <w:spacing w:after="60"/>
      <w:ind w:right="102"/>
      <w:jc w:val="both"/>
    </w:pPr>
    <w:rPr>
      <w:szCs w:val="20"/>
      <w:lang w:eastAsia="ar-SA"/>
    </w:rPr>
  </w:style>
  <w:style w:type="paragraph" w:customStyle="1" w:styleId="210">
    <w:name w:val="Нумерованный список 21"/>
    <w:basedOn w:val="a2"/>
    <w:rsid w:val="000C2B79"/>
    <w:pPr>
      <w:numPr>
        <w:numId w:val="8"/>
      </w:numPr>
      <w:suppressAutoHyphens/>
      <w:spacing w:after="60"/>
      <w:ind w:right="102"/>
      <w:jc w:val="both"/>
    </w:pPr>
    <w:rPr>
      <w:szCs w:val="20"/>
      <w:lang w:eastAsia="ar-SA"/>
    </w:rPr>
  </w:style>
  <w:style w:type="paragraph" w:customStyle="1" w:styleId="318">
    <w:name w:val="Нумерованный список 31"/>
    <w:basedOn w:val="a2"/>
    <w:rsid w:val="000C2B79"/>
    <w:pPr>
      <w:tabs>
        <w:tab w:val="num" w:pos="2520"/>
      </w:tabs>
      <w:suppressAutoHyphens/>
      <w:spacing w:after="60"/>
      <w:ind w:left="2520" w:right="102" w:hanging="360"/>
      <w:jc w:val="both"/>
    </w:pPr>
    <w:rPr>
      <w:szCs w:val="20"/>
      <w:lang w:eastAsia="ar-SA"/>
    </w:rPr>
  </w:style>
  <w:style w:type="paragraph" w:customStyle="1" w:styleId="410">
    <w:name w:val="Нумерованный список 41"/>
    <w:basedOn w:val="a2"/>
    <w:rsid w:val="000C2B79"/>
    <w:pPr>
      <w:numPr>
        <w:numId w:val="16"/>
      </w:numPr>
      <w:suppressAutoHyphens/>
      <w:spacing w:after="60"/>
      <w:ind w:right="102"/>
      <w:jc w:val="both"/>
    </w:pPr>
    <w:rPr>
      <w:szCs w:val="20"/>
      <w:lang w:eastAsia="ar-SA"/>
    </w:rPr>
  </w:style>
  <w:style w:type="paragraph" w:customStyle="1" w:styleId="51">
    <w:name w:val="Нумерованный список 51"/>
    <w:basedOn w:val="a2"/>
    <w:rsid w:val="000C2B79"/>
    <w:pPr>
      <w:numPr>
        <w:numId w:val="14"/>
      </w:numPr>
      <w:suppressAutoHyphens/>
      <w:spacing w:after="60"/>
      <w:ind w:right="102"/>
      <w:jc w:val="both"/>
    </w:pPr>
    <w:rPr>
      <w:szCs w:val="20"/>
      <w:lang w:eastAsia="ar-SA"/>
    </w:rPr>
  </w:style>
  <w:style w:type="paragraph" w:customStyle="1" w:styleId="afffffff3">
    <w:name w:val="Часть"/>
    <w:basedOn w:val="a2"/>
    <w:rsid w:val="000C2B79"/>
    <w:pPr>
      <w:suppressAutoHyphens/>
      <w:spacing w:after="60"/>
      <w:ind w:left="130" w:right="102"/>
      <w:jc w:val="center"/>
    </w:pPr>
    <w:rPr>
      <w:rFonts w:ascii="Arial" w:hAnsi="Arial"/>
      <w:b/>
      <w:caps/>
      <w:sz w:val="32"/>
      <w:szCs w:val="20"/>
      <w:lang w:eastAsia="ar-SA"/>
    </w:rPr>
  </w:style>
  <w:style w:type="paragraph" w:customStyle="1" w:styleId="afffffff4">
    <w:name w:val="Условия контракта"/>
    <w:basedOn w:val="a2"/>
    <w:rsid w:val="000C2B79"/>
    <w:pPr>
      <w:tabs>
        <w:tab w:val="num" w:pos="720"/>
      </w:tabs>
      <w:suppressAutoHyphens/>
      <w:spacing w:before="240" w:after="120"/>
      <w:ind w:left="720" w:right="102" w:hanging="360"/>
      <w:jc w:val="both"/>
    </w:pPr>
    <w:rPr>
      <w:b/>
      <w:szCs w:val="20"/>
      <w:lang w:eastAsia="ar-SA"/>
    </w:rPr>
  </w:style>
  <w:style w:type="paragraph" w:customStyle="1" w:styleId="Instruction">
    <w:name w:val="Instruction"/>
    <w:basedOn w:val="212"/>
    <w:rsid w:val="000C2B79"/>
    <w:pPr>
      <w:widowControl/>
      <w:tabs>
        <w:tab w:val="left" w:pos="3240"/>
      </w:tabs>
      <w:suppressAutoHyphens/>
      <w:spacing w:before="180" w:after="60" w:line="240" w:lineRule="auto"/>
      <w:ind w:left="360" w:right="102" w:hanging="360"/>
    </w:pPr>
    <w:rPr>
      <w:b/>
      <w:sz w:val="24"/>
      <w:lang w:eastAsia="ar-SA"/>
    </w:rPr>
  </w:style>
  <w:style w:type="paragraph" w:customStyle="1" w:styleId="1ff4">
    <w:name w:val="Дата1"/>
    <w:basedOn w:val="a2"/>
    <w:next w:val="a2"/>
    <w:rsid w:val="000C2B79"/>
    <w:pPr>
      <w:suppressAutoHyphens/>
      <w:spacing w:after="60"/>
      <w:ind w:left="130" w:right="102"/>
      <w:jc w:val="both"/>
    </w:pPr>
    <w:rPr>
      <w:szCs w:val="20"/>
      <w:lang w:eastAsia="ar-SA"/>
    </w:rPr>
  </w:style>
  <w:style w:type="paragraph" w:customStyle="1" w:styleId="afffffff5">
    <w:name w:val="Íîðìàëüíûé"/>
    <w:rsid w:val="000C2B79"/>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f6">
    <w:name w:val="Подраздел"/>
    <w:basedOn w:val="a2"/>
    <w:rsid w:val="000C2B79"/>
    <w:pPr>
      <w:suppressAutoHyphens/>
      <w:spacing w:before="240" w:after="120"/>
      <w:ind w:left="130" w:right="102"/>
      <w:jc w:val="center"/>
    </w:pPr>
    <w:rPr>
      <w:rFonts w:ascii="TimesDL" w:hAnsi="TimesDL"/>
      <w:b/>
      <w:smallCaps/>
      <w:spacing w:val="-2"/>
      <w:szCs w:val="20"/>
      <w:lang w:eastAsia="ar-SA"/>
    </w:rPr>
  </w:style>
  <w:style w:type="paragraph" w:customStyle="1" w:styleId="1ff5">
    <w:name w:val="Цитата1"/>
    <w:basedOn w:val="a2"/>
    <w:rsid w:val="000C2B79"/>
    <w:pPr>
      <w:suppressAutoHyphens/>
      <w:spacing w:after="120"/>
      <w:ind w:left="1440" w:right="1440"/>
      <w:jc w:val="both"/>
    </w:pPr>
    <w:rPr>
      <w:szCs w:val="20"/>
      <w:lang w:eastAsia="ar-SA"/>
    </w:rPr>
  </w:style>
  <w:style w:type="paragraph" w:customStyle="1" w:styleId="ConsNonformat">
    <w:name w:val="ConsNonformat"/>
    <w:link w:val="ConsNonformat0"/>
    <w:qFormat/>
    <w:rsid w:val="000C2B79"/>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paragraph" w:customStyle="1" w:styleId="1ff6">
    <w:name w:val="Заголовок записки1"/>
    <w:basedOn w:val="a2"/>
    <w:next w:val="a2"/>
    <w:rsid w:val="000C2B79"/>
    <w:pPr>
      <w:suppressAutoHyphens/>
      <w:spacing w:after="60"/>
      <w:ind w:left="130" w:right="102"/>
      <w:jc w:val="both"/>
    </w:pPr>
    <w:rPr>
      <w:lang w:eastAsia="ar-SA"/>
    </w:rPr>
  </w:style>
  <w:style w:type="paragraph" w:customStyle="1" w:styleId="1ff7">
    <w:name w:val="Красная строка1"/>
    <w:basedOn w:val="af2"/>
    <w:rsid w:val="000C2B79"/>
    <w:pPr>
      <w:suppressAutoHyphens/>
      <w:ind w:left="130" w:right="102" w:firstLine="210"/>
      <w:jc w:val="both"/>
    </w:pPr>
    <w:rPr>
      <w:rFonts w:ascii="Verdana" w:hAnsi="Verdana"/>
      <w:b/>
      <w:bCs/>
      <w:color w:val="111111"/>
      <w:kern w:val="1"/>
      <w:sz w:val="27"/>
      <w:lang w:val="x-none" w:eastAsia="ar-SA"/>
    </w:rPr>
  </w:style>
  <w:style w:type="paragraph" w:customStyle="1" w:styleId="216">
    <w:name w:val="Красная строка 21"/>
    <w:basedOn w:val="af3"/>
    <w:rsid w:val="000C2B79"/>
    <w:pPr>
      <w:suppressAutoHyphens/>
      <w:spacing w:after="120"/>
      <w:ind w:left="283" w:right="102" w:firstLine="210"/>
    </w:pPr>
    <w:rPr>
      <w:lang w:val="x-none" w:eastAsia="ar-SA"/>
    </w:rPr>
  </w:style>
  <w:style w:type="paragraph" w:customStyle="1" w:styleId="1ff8">
    <w:name w:val="Обычный отступ1"/>
    <w:basedOn w:val="a2"/>
    <w:rsid w:val="000C2B79"/>
    <w:pPr>
      <w:suppressAutoHyphens/>
      <w:spacing w:after="60"/>
      <w:ind w:left="708" w:right="102"/>
      <w:jc w:val="both"/>
    </w:pPr>
    <w:rPr>
      <w:lang w:eastAsia="ar-SA"/>
    </w:rPr>
  </w:style>
  <w:style w:type="paragraph" w:customStyle="1" w:styleId="1ff9">
    <w:name w:val="Приветствие1"/>
    <w:basedOn w:val="a2"/>
    <w:next w:val="a2"/>
    <w:rsid w:val="000C2B79"/>
    <w:pPr>
      <w:suppressAutoHyphens/>
      <w:spacing w:after="60"/>
      <w:ind w:left="130" w:right="102"/>
      <w:jc w:val="both"/>
    </w:pPr>
    <w:rPr>
      <w:lang w:eastAsia="ar-SA"/>
    </w:rPr>
  </w:style>
  <w:style w:type="paragraph" w:customStyle="1" w:styleId="1ffa">
    <w:name w:val="Продолжение списка1"/>
    <w:basedOn w:val="a2"/>
    <w:rsid w:val="000C2B79"/>
    <w:pPr>
      <w:suppressAutoHyphens/>
      <w:spacing w:after="120"/>
      <w:ind w:left="283" w:right="102"/>
      <w:jc w:val="both"/>
    </w:pPr>
    <w:rPr>
      <w:lang w:eastAsia="ar-SA"/>
    </w:rPr>
  </w:style>
  <w:style w:type="paragraph" w:customStyle="1" w:styleId="217">
    <w:name w:val="Продолжение списка 21"/>
    <w:basedOn w:val="a2"/>
    <w:rsid w:val="000C2B79"/>
    <w:pPr>
      <w:suppressAutoHyphens/>
      <w:spacing w:after="120"/>
      <w:ind w:left="566" w:right="102"/>
      <w:jc w:val="both"/>
    </w:pPr>
    <w:rPr>
      <w:lang w:eastAsia="ar-SA"/>
    </w:rPr>
  </w:style>
  <w:style w:type="paragraph" w:customStyle="1" w:styleId="319">
    <w:name w:val="Продолжение списка 31"/>
    <w:basedOn w:val="a2"/>
    <w:rsid w:val="000C2B79"/>
    <w:pPr>
      <w:suppressAutoHyphens/>
      <w:spacing w:after="120"/>
      <w:ind w:left="849" w:right="102"/>
      <w:jc w:val="both"/>
    </w:pPr>
    <w:rPr>
      <w:lang w:eastAsia="ar-SA"/>
    </w:rPr>
  </w:style>
  <w:style w:type="paragraph" w:customStyle="1" w:styleId="411">
    <w:name w:val="Продолжение списка 41"/>
    <w:basedOn w:val="a2"/>
    <w:rsid w:val="000C2B79"/>
    <w:pPr>
      <w:suppressAutoHyphens/>
      <w:spacing w:after="120"/>
      <w:ind w:left="1132" w:right="102"/>
      <w:jc w:val="both"/>
    </w:pPr>
    <w:rPr>
      <w:lang w:eastAsia="ar-SA"/>
    </w:rPr>
  </w:style>
  <w:style w:type="paragraph" w:customStyle="1" w:styleId="511">
    <w:name w:val="Продолжение списка 51"/>
    <w:basedOn w:val="a2"/>
    <w:rsid w:val="000C2B79"/>
    <w:pPr>
      <w:suppressAutoHyphens/>
      <w:spacing w:after="120"/>
      <w:ind w:left="1415" w:right="102"/>
      <w:jc w:val="both"/>
    </w:pPr>
    <w:rPr>
      <w:lang w:eastAsia="ar-SA"/>
    </w:rPr>
  </w:style>
  <w:style w:type="paragraph" w:customStyle="1" w:styleId="afffffff7">
    <w:name w:val="Заключение"/>
    <w:basedOn w:val="a2"/>
    <w:rsid w:val="000C2B79"/>
    <w:pPr>
      <w:suppressAutoHyphens/>
      <w:spacing w:after="60"/>
      <w:ind w:left="4252" w:right="102"/>
      <w:jc w:val="both"/>
    </w:pPr>
    <w:rPr>
      <w:lang w:eastAsia="ar-SA"/>
    </w:rPr>
  </w:style>
  <w:style w:type="paragraph" w:customStyle="1" w:styleId="218">
    <w:name w:val="Список 21"/>
    <w:basedOn w:val="a2"/>
    <w:rsid w:val="000C2B79"/>
    <w:pPr>
      <w:suppressAutoHyphens/>
      <w:spacing w:after="60"/>
      <w:ind w:left="566" w:right="102" w:hanging="283"/>
      <w:jc w:val="both"/>
    </w:pPr>
    <w:rPr>
      <w:lang w:eastAsia="ar-SA"/>
    </w:rPr>
  </w:style>
  <w:style w:type="paragraph" w:customStyle="1" w:styleId="31a">
    <w:name w:val="Список 31"/>
    <w:basedOn w:val="a2"/>
    <w:rsid w:val="000C2B79"/>
    <w:pPr>
      <w:suppressAutoHyphens/>
      <w:spacing w:after="60"/>
      <w:ind w:left="849" w:right="102" w:hanging="283"/>
      <w:jc w:val="both"/>
    </w:pPr>
    <w:rPr>
      <w:lang w:eastAsia="ar-SA"/>
    </w:rPr>
  </w:style>
  <w:style w:type="paragraph" w:customStyle="1" w:styleId="412">
    <w:name w:val="Список 41"/>
    <w:basedOn w:val="a2"/>
    <w:rsid w:val="000C2B79"/>
    <w:pPr>
      <w:suppressAutoHyphens/>
      <w:spacing w:after="60"/>
      <w:ind w:left="1132" w:right="102" w:hanging="283"/>
      <w:jc w:val="both"/>
    </w:pPr>
    <w:rPr>
      <w:lang w:eastAsia="ar-SA"/>
    </w:rPr>
  </w:style>
  <w:style w:type="paragraph" w:customStyle="1" w:styleId="512">
    <w:name w:val="Список 51"/>
    <w:basedOn w:val="a2"/>
    <w:rsid w:val="000C2B79"/>
    <w:pPr>
      <w:suppressAutoHyphens/>
      <w:spacing w:after="60"/>
      <w:ind w:left="1415" w:right="102" w:hanging="283"/>
      <w:jc w:val="both"/>
    </w:pPr>
    <w:rPr>
      <w:lang w:eastAsia="ar-SA"/>
    </w:rPr>
  </w:style>
  <w:style w:type="paragraph" w:customStyle="1" w:styleId="1ffb">
    <w:name w:val="Шапка1"/>
    <w:basedOn w:val="a2"/>
    <w:rsid w:val="000C2B79"/>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styleId="48">
    <w:name w:val="toc 4"/>
    <w:basedOn w:val="a2"/>
    <w:next w:val="a2"/>
    <w:rsid w:val="000C2B79"/>
    <w:pPr>
      <w:suppressAutoHyphens/>
      <w:spacing w:after="20"/>
      <w:ind w:left="720" w:right="102"/>
    </w:pPr>
    <w:rPr>
      <w:sz w:val="18"/>
      <w:szCs w:val="18"/>
      <w:lang w:eastAsia="ar-SA"/>
    </w:rPr>
  </w:style>
  <w:style w:type="paragraph" w:styleId="63">
    <w:name w:val="toc 6"/>
    <w:basedOn w:val="a2"/>
    <w:next w:val="a2"/>
    <w:rsid w:val="000C2B79"/>
    <w:pPr>
      <w:suppressAutoHyphens/>
      <w:spacing w:after="20"/>
      <w:ind w:left="1200" w:right="102"/>
    </w:pPr>
    <w:rPr>
      <w:sz w:val="18"/>
      <w:szCs w:val="18"/>
      <w:lang w:eastAsia="ar-SA"/>
    </w:rPr>
  </w:style>
  <w:style w:type="paragraph" w:styleId="72">
    <w:name w:val="toc 7"/>
    <w:basedOn w:val="a2"/>
    <w:next w:val="a2"/>
    <w:rsid w:val="000C2B79"/>
    <w:pPr>
      <w:suppressAutoHyphens/>
      <w:spacing w:after="20"/>
      <w:ind w:left="1440" w:right="102"/>
    </w:pPr>
    <w:rPr>
      <w:sz w:val="18"/>
      <w:szCs w:val="18"/>
      <w:lang w:eastAsia="ar-SA"/>
    </w:rPr>
  </w:style>
  <w:style w:type="paragraph" w:styleId="82">
    <w:name w:val="toc 8"/>
    <w:basedOn w:val="a2"/>
    <w:next w:val="a2"/>
    <w:rsid w:val="000C2B79"/>
    <w:pPr>
      <w:suppressAutoHyphens/>
      <w:spacing w:after="20"/>
      <w:ind w:left="1680" w:right="102"/>
    </w:pPr>
    <w:rPr>
      <w:sz w:val="18"/>
      <w:szCs w:val="18"/>
      <w:lang w:eastAsia="ar-SA"/>
    </w:rPr>
  </w:style>
  <w:style w:type="paragraph" w:styleId="93">
    <w:name w:val="toc 9"/>
    <w:basedOn w:val="a2"/>
    <w:next w:val="a2"/>
    <w:rsid w:val="000C2B79"/>
    <w:pPr>
      <w:suppressAutoHyphens/>
      <w:spacing w:after="20"/>
      <w:ind w:left="1920" w:right="102"/>
    </w:pPr>
    <w:rPr>
      <w:sz w:val="18"/>
      <w:szCs w:val="18"/>
      <w:lang w:eastAsia="ar-SA"/>
    </w:rPr>
  </w:style>
  <w:style w:type="paragraph" w:customStyle="1" w:styleId="59">
    <w:name w:val="Стиль5"/>
    <w:basedOn w:val="11"/>
    <w:rsid w:val="000C2B79"/>
    <w:pPr>
      <w:tabs>
        <w:tab w:val="left" w:pos="720"/>
      </w:tabs>
      <w:suppressAutoHyphens/>
      <w:spacing w:before="240" w:after="60"/>
      <w:ind w:left="130" w:right="102"/>
      <w:jc w:val="left"/>
    </w:pPr>
    <w:rPr>
      <w:rFonts w:ascii="Courier New" w:hAnsi="Courier New" w:cs="Courier New"/>
      <w:b/>
      <w:kern w:val="1"/>
      <w:sz w:val="24"/>
      <w:szCs w:val="24"/>
      <w:lang w:val="x-none" w:eastAsia="ar-SA"/>
    </w:rPr>
  </w:style>
  <w:style w:type="paragraph" w:customStyle="1" w:styleId="6">
    <w:name w:val="Стиль6"/>
    <w:basedOn w:val="1f4"/>
    <w:next w:val="1f4"/>
    <w:rsid w:val="000C2B79"/>
    <w:pPr>
      <w:keepLines w:val="0"/>
      <w:widowControl/>
      <w:numPr>
        <w:numId w:val="13"/>
      </w:numPr>
      <w:suppressLineNumbers w:val="0"/>
      <w:tabs>
        <w:tab w:val="clear" w:pos="720"/>
      </w:tabs>
      <w:suppressAutoHyphens w:val="0"/>
      <w:spacing w:after="0"/>
      <w:ind w:left="0" w:right="0" w:firstLine="0"/>
    </w:pPr>
    <w:rPr>
      <w:b w:val="0"/>
      <w:sz w:val="24"/>
    </w:rPr>
  </w:style>
  <w:style w:type="paragraph" w:customStyle="1" w:styleId="73">
    <w:name w:val="Стиль7"/>
    <w:basedOn w:val="2f0"/>
    <w:next w:val="2f0"/>
    <w:rsid w:val="000C2B79"/>
    <w:pPr>
      <w:keepNext/>
      <w:spacing w:line="360" w:lineRule="auto"/>
      <w:jc w:val="right"/>
    </w:pPr>
    <w:rPr>
      <w:b/>
    </w:rPr>
  </w:style>
  <w:style w:type="paragraph" w:customStyle="1" w:styleId="2127">
    <w:name w:val="Стиль Заголовок 2 + Первая строка:  127 см"/>
    <w:basedOn w:val="20"/>
    <w:rsid w:val="000C2B79"/>
    <w:pPr>
      <w:keepLines w:val="0"/>
      <w:tabs>
        <w:tab w:val="left" w:pos="1440"/>
      </w:tabs>
      <w:suppressAutoHyphens/>
      <w:spacing w:before="0" w:after="60"/>
      <w:ind w:left="130" w:right="102" w:firstLine="720"/>
    </w:pPr>
    <w:rPr>
      <w:rFonts w:ascii="Courier New" w:eastAsia="Times New Roman" w:hAnsi="Courier New" w:cs="Times New Roman"/>
      <w:b/>
      <w:bCs/>
      <w:caps/>
      <w:color w:val="auto"/>
      <w:sz w:val="22"/>
      <w:szCs w:val="22"/>
      <w:lang w:eastAsia="ar-SA"/>
    </w:rPr>
  </w:style>
  <w:style w:type="paragraph" w:customStyle="1" w:styleId="afffffff8">
    <w:name w:val="А_обычный"/>
    <w:basedOn w:val="a2"/>
    <w:rsid w:val="000C2B79"/>
    <w:pPr>
      <w:suppressAutoHyphens/>
      <w:spacing w:after="20"/>
      <w:ind w:left="130" w:right="102" w:firstLine="709"/>
      <w:jc w:val="both"/>
    </w:pPr>
    <w:rPr>
      <w:lang w:eastAsia="ar-SA"/>
    </w:rPr>
  </w:style>
  <w:style w:type="paragraph" w:customStyle="1" w:styleId="BodyTextIndent21">
    <w:name w:val="Body Text Indent 21"/>
    <w:basedOn w:val="a2"/>
    <w:rsid w:val="000C2B79"/>
    <w:pPr>
      <w:suppressAutoHyphens/>
      <w:spacing w:after="20"/>
      <w:ind w:left="130" w:right="102" w:firstLine="709"/>
      <w:jc w:val="both"/>
    </w:pPr>
    <w:rPr>
      <w:szCs w:val="20"/>
      <w:lang w:eastAsia="ar-SA"/>
    </w:rPr>
  </w:style>
  <w:style w:type="paragraph" w:customStyle="1" w:styleId="BodyTextIndent31">
    <w:name w:val="Body Text Indent 31"/>
    <w:basedOn w:val="a2"/>
    <w:rsid w:val="000C2B79"/>
    <w:pPr>
      <w:tabs>
        <w:tab w:val="left" w:pos="1069"/>
      </w:tabs>
      <w:suppressAutoHyphens/>
      <w:spacing w:after="20"/>
      <w:ind w:left="130" w:right="102" w:firstLine="709"/>
      <w:jc w:val="both"/>
    </w:pPr>
    <w:rPr>
      <w:b/>
      <w:szCs w:val="20"/>
      <w:lang w:eastAsia="ar-SA"/>
    </w:rPr>
  </w:style>
  <w:style w:type="paragraph" w:customStyle="1" w:styleId="3f5">
    <w:name w:val="çàãîëîâîê 3"/>
    <w:basedOn w:val="a2"/>
    <w:next w:val="a2"/>
    <w:rsid w:val="000C2B79"/>
    <w:pPr>
      <w:keepNext/>
      <w:suppressAutoHyphens/>
      <w:spacing w:after="20"/>
      <w:ind w:left="130" w:right="102"/>
      <w:jc w:val="both"/>
    </w:pPr>
    <w:rPr>
      <w:szCs w:val="20"/>
      <w:lang w:eastAsia="ar-SA"/>
    </w:rPr>
  </w:style>
  <w:style w:type="paragraph" w:customStyle="1" w:styleId="1ffc">
    <w:name w:val="Название объекта1"/>
    <w:basedOn w:val="a2"/>
    <w:next w:val="a2"/>
    <w:rsid w:val="000C2B79"/>
    <w:pPr>
      <w:suppressAutoHyphens/>
      <w:spacing w:after="20"/>
      <w:ind w:left="130" w:right="102"/>
      <w:jc w:val="center"/>
    </w:pPr>
    <w:rPr>
      <w:b/>
      <w:szCs w:val="20"/>
      <w:lang w:eastAsia="ar-SA"/>
    </w:rPr>
  </w:style>
  <w:style w:type="paragraph" w:customStyle="1" w:styleId="3f6">
    <w:name w:val="Стиль3 Знак Знак Знак Знак"/>
    <w:basedOn w:val="215"/>
    <w:rsid w:val="000C2B79"/>
    <w:pPr>
      <w:shd w:val="clear" w:color="auto" w:fill="auto"/>
      <w:tabs>
        <w:tab w:val="left" w:pos="2624"/>
      </w:tabs>
      <w:autoSpaceDE/>
      <w:spacing w:before="0"/>
      <w:ind w:left="283" w:firstLine="0"/>
    </w:pPr>
    <w:rPr>
      <w:color w:val="auto"/>
      <w:szCs w:val="24"/>
    </w:rPr>
  </w:style>
  <w:style w:type="paragraph" w:customStyle="1" w:styleId="14pt0">
    <w:name w:val="Обычный + 14 pt"/>
    <w:basedOn w:val="a2"/>
    <w:rsid w:val="000C2B79"/>
    <w:pPr>
      <w:suppressAutoHyphens/>
      <w:autoSpaceDE w:val="0"/>
      <w:spacing w:after="20"/>
      <w:ind w:left="130" w:right="102"/>
    </w:pPr>
    <w:rPr>
      <w:sz w:val="28"/>
      <w:szCs w:val="28"/>
      <w:lang w:eastAsia="ar-SA"/>
    </w:rPr>
  </w:style>
  <w:style w:type="paragraph" w:customStyle="1" w:styleId="afffffff9">
    <w:name w:val="КД"/>
    <w:basedOn w:val="afffffff8"/>
    <w:rsid w:val="000C2B79"/>
    <w:rPr>
      <w:rFonts w:ascii="Courier New" w:hAnsi="Courier New" w:cs="Courier New"/>
      <w:sz w:val="18"/>
      <w:szCs w:val="18"/>
    </w:rPr>
  </w:style>
  <w:style w:type="paragraph" w:customStyle="1" w:styleId="1ffd">
    <w:name w:val="Схема документа1"/>
    <w:basedOn w:val="a2"/>
    <w:rsid w:val="000C2B79"/>
    <w:pPr>
      <w:shd w:val="clear" w:color="auto" w:fill="000080"/>
      <w:suppressAutoHyphens/>
      <w:spacing w:after="60"/>
      <w:ind w:left="130" w:right="102"/>
      <w:jc w:val="both"/>
    </w:pPr>
    <w:rPr>
      <w:rFonts w:ascii="Tahoma" w:hAnsi="Tahoma" w:cs="Tahoma"/>
      <w:sz w:val="20"/>
      <w:szCs w:val="20"/>
      <w:lang w:eastAsia="ar-SA"/>
    </w:rPr>
  </w:style>
  <w:style w:type="paragraph" w:customStyle="1" w:styleId="font5">
    <w:name w:val="font5"/>
    <w:basedOn w:val="a2"/>
    <w:rsid w:val="000C2B79"/>
    <w:pPr>
      <w:suppressAutoHyphens/>
      <w:spacing w:before="280" w:after="280"/>
      <w:ind w:left="130" w:right="102"/>
    </w:pPr>
    <w:rPr>
      <w:rFonts w:eastAsia="Arial Unicode MS"/>
      <w:lang w:eastAsia="ar-SA"/>
    </w:rPr>
  </w:style>
  <w:style w:type="paragraph" w:customStyle="1" w:styleId="o">
    <w:name w:val="o?"/>
    <w:basedOn w:val="a2"/>
    <w:rsid w:val="000C2B79"/>
    <w:pPr>
      <w:suppressAutoHyphens/>
      <w:spacing w:after="120"/>
      <w:ind w:left="130" w:right="102"/>
    </w:pPr>
    <w:rPr>
      <w:b/>
      <w:szCs w:val="20"/>
      <w:lang w:eastAsia="ar-SA"/>
    </w:rPr>
  </w:style>
  <w:style w:type="paragraph" w:customStyle="1" w:styleId="1ffe">
    <w:name w:val="Текст примечания1"/>
    <w:basedOn w:val="a2"/>
    <w:rsid w:val="000C2B79"/>
    <w:pPr>
      <w:suppressAutoHyphens/>
      <w:spacing w:after="20"/>
      <w:ind w:left="130" w:right="102"/>
    </w:pPr>
    <w:rPr>
      <w:sz w:val="20"/>
      <w:szCs w:val="20"/>
      <w:lang w:eastAsia="ar-SA"/>
    </w:rPr>
  </w:style>
  <w:style w:type="paragraph" w:customStyle="1" w:styleId="xl26">
    <w:name w:val="xl26"/>
    <w:basedOn w:val="a2"/>
    <w:rsid w:val="000C2B79"/>
    <w:pPr>
      <w:suppressAutoHyphens/>
      <w:spacing w:before="280" w:after="280"/>
      <w:ind w:left="130" w:right="102"/>
      <w:jc w:val="center"/>
      <w:textAlignment w:val="top"/>
    </w:pPr>
    <w:rPr>
      <w:rFonts w:ascii="Times New Roman CYR" w:hAnsi="Times New Roman CYR" w:cs="Times New Roman CYR"/>
      <w:b/>
      <w:bCs/>
      <w:lang w:eastAsia="ar-SA"/>
    </w:rPr>
  </w:style>
  <w:style w:type="paragraph" w:customStyle="1" w:styleId="xl27">
    <w:name w:val="xl27"/>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28">
    <w:name w:val="xl28"/>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29">
    <w:name w:val="xl29"/>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0">
    <w:name w:val="xl30"/>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1">
    <w:name w:val="xl31"/>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2">
    <w:name w:val="xl32"/>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3">
    <w:name w:val="xl33"/>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4">
    <w:name w:val="xl34"/>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5">
    <w:name w:val="xl35"/>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6">
    <w:name w:val="xl3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7">
    <w:name w:val="xl3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8">
    <w:name w:val="xl3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9">
    <w:name w:val="xl39"/>
    <w:basedOn w:val="a2"/>
    <w:rsid w:val="000C2B79"/>
    <w:pPr>
      <w:suppressAutoHyphens/>
      <w:spacing w:before="280" w:after="280"/>
      <w:ind w:left="130" w:right="102"/>
      <w:textAlignment w:val="center"/>
    </w:pPr>
    <w:rPr>
      <w:rFonts w:ascii="Times New Roman CYR" w:hAnsi="Times New Roman CYR" w:cs="Times New Roman CYR"/>
      <w:lang w:eastAsia="ar-SA"/>
    </w:rPr>
  </w:style>
  <w:style w:type="paragraph" w:customStyle="1" w:styleId="xl40">
    <w:name w:val="xl40"/>
    <w:basedOn w:val="a2"/>
    <w:rsid w:val="000C2B79"/>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1">
    <w:name w:val="xl41"/>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2">
    <w:name w:val="xl42"/>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3">
    <w:name w:val="xl43"/>
    <w:basedOn w:val="a2"/>
    <w:rsid w:val="000C2B79"/>
    <w:pPr>
      <w:suppressAutoHyphens/>
      <w:spacing w:before="280" w:after="280"/>
      <w:ind w:left="130" w:right="102"/>
      <w:textAlignment w:val="top"/>
    </w:pPr>
    <w:rPr>
      <w:rFonts w:ascii="Times New Roman CYR" w:hAnsi="Times New Roman CYR" w:cs="Times New Roman CYR"/>
      <w:lang w:eastAsia="ar-SA"/>
    </w:rPr>
  </w:style>
  <w:style w:type="paragraph" w:customStyle="1" w:styleId="xl44">
    <w:name w:val="xl44"/>
    <w:basedOn w:val="a2"/>
    <w:rsid w:val="000C2B79"/>
    <w:pPr>
      <w:suppressAutoHyphens/>
      <w:spacing w:before="280" w:after="280"/>
      <w:ind w:left="130" w:right="102"/>
      <w:jc w:val="right"/>
      <w:textAlignment w:val="top"/>
    </w:pPr>
    <w:rPr>
      <w:rFonts w:ascii="Times New Roman CYR" w:hAnsi="Times New Roman CYR" w:cs="Times New Roman CYR"/>
      <w:lang w:eastAsia="ar-SA"/>
    </w:rPr>
  </w:style>
  <w:style w:type="paragraph" w:customStyle="1" w:styleId="xl46">
    <w:name w:val="xl46"/>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7">
    <w:name w:val="xl47"/>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8">
    <w:name w:val="xl4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0C2B79"/>
    <w:pPr>
      <w:suppressAutoHyphens/>
      <w:spacing w:before="120" w:after="20"/>
      <w:ind w:left="130" w:right="102"/>
      <w:jc w:val="center"/>
    </w:pPr>
    <w:rPr>
      <w:szCs w:val="20"/>
      <w:lang w:eastAsia="ar-SA"/>
    </w:rPr>
  </w:style>
  <w:style w:type="paragraph" w:customStyle="1" w:styleId="font6">
    <w:name w:val="font6"/>
    <w:basedOn w:val="a2"/>
    <w:rsid w:val="000C2B79"/>
    <w:pPr>
      <w:suppressAutoHyphens/>
      <w:spacing w:before="280" w:after="280"/>
      <w:ind w:left="130" w:right="102"/>
    </w:pPr>
    <w:rPr>
      <w:rFonts w:eastAsia="Arial Unicode MS"/>
      <w:lang w:eastAsia="ar-SA"/>
    </w:rPr>
  </w:style>
  <w:style w:type="paragraph" w:customStyle="1" w:styleId="font7">
    <w:name w:val="font7"/>
    <w:basedOn w:val="a2"/>
    <w:rsid w:val="000C2B79"/>
    <w:pPr>
      <w:suppressAutoHyphens/>
      <w:spacing w:before="280" w:after="280"/>
      <w:ind w:left="130" w:right="102"/>
    </w:pPr>
    <w:rPr>
      <w:rFonts w:eastAsia="Arial Unicode MS"/>
      <w:sz w:val="14"/>
      <w:szCs w:val="14"/>
      <w:lang w:eastAsia="ar-SA"/>
    </w:rPr>
  </w:style>
  <w:style w:type="paragraph" w:customStyle="1" w:styleId="xl51">
    <w:name w:val="xl51"/>
    <w:basedOn w:val="a2"/>
    <w:rsid w:val="000C2B79"/>
    <w:pPr>
      <w:pBdr>
        <w:top w:val="single" w:sz="4" w:space="0" w:color="000000"/>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2">
    <w:name w:val="xl52"/>
    <w:basedOn w:val="a2"/>
    <w:rsid w:val="000C2B79"/>
    <w:pPr>
      <w:pBdr>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3">
    <w:name w:val="xl53"/>
    <w:basedOn w:val="a2"/>
    <w:rsid w:val="000C2B79"/>
    <w:pPr>
      <w:pBdr>
        <w:top w:val="single" w:sz="4" w:space="0" w:color="000000"/>
        <w:left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4">
    <w:name w:val="xl54"/>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5">
    <w:name w:val="xl55"/>
    <w:basedOn w:val="a2"/>
    <w:rsid w:val="000C2B79"/>
    <w:pPr>
      <w:pBdr>
        <w:left w:val="single" w:sz="4" w:space="0" w:color="000000"/>
        <w:bottom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6">
    <w:name w:val="xl56"/>
    <w:basedOn w:val="a2"/>
    <w:rsid w:val="000C2B79"/>
    <w:pPr>
      <w:pBdr>
        <w:left w:val="single" w:sz="4" w:space="0" w:color="000000"/>
        <w:bottom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7">
    <w:name w:val="xl57"/>
    <w:basedOn w:val="a2"/>
    <w:rsid w:val="000C2B79"/>
    <w:pPr>
      <w:pBdr>
        <w:left w:val="single" w:sz="4" w:space="31"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8">
    <w:name w:val="xl58"/>
    <w:basedOn w:val="a2"/>
    <w:rsid w:val="000C2B79"/>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pPr>
    <w:rPr>
      <w:rFonts w:eastAsia="Arial Unicode MS"/>
      <w:i/>
      <w:iCs/>
      <w:lang w:eastAsia="ar-SA"/>
    </w:rPr>
  </w:style>
  <w:style w:type="paragraph" w:customStyle="1" w:styleId="xl59">
    <w:name w:val="xl59"/>
    <w:basedOn w:val="a2"/>
    <w:rsid w:val="000C2B79"/>
    <w:pPr>
      <w:pBdr>
        <w:left w:val="single" w:sz="4" w:space="0" w:color="000000"/>
        <w:bottom w:val="single" w:sz="4" w:space="0" w:color="000000"/>
        <w:right w:val="single" w:sz="4" w:space="0" w:color="000000"/>
      </w:pBdr>
      <w:suppressAutoHyphens/>
      <w:spacing w:before="280" w:after="280"/>
      <w:ind w:left="130" w:right="102"/>
      <w:jc w:val="center"/>
    </w:pPr>
    <w:rPr>
      <w:rFonts w:eastAsia="Arial Unicode MS"/>
      <w:b/>
      <w:bCs/>
      <w:lang w:eastAsia="ar-SA"/>
    </w:rPr>
  </w:style>
  <w:style w:type="paragraph" w:customStyle="1" w:styleId="xl60">
    <w:name w:val="xl60"/>
    <w:basedOn w:val="a2"/>
    <w:rsid w:val="000C2B79"/>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i/>
      <w:iCs/>
      <w:lang w:eastAsia="ar-SA"/>
    </w:rPr>
  </w:style>
  <w:style w:type="paragraph" w:customStyle="1" w:styleId="xl61">
    <w:name w:val="xl61"/>
    <w:basedOn w:val="a2"/>
    <w:rsid w:val="000C2B79"/>
    <w:pPr>
      <w:pBdr>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62">
    <w:name w:val="xl62"/>
    <w:basedOn w:val="a2"/>
    <w:rsid w:val="000C2B79"/>
    <w:pPr>
      <w:pBdr>
        <w:top w:val="single" w:sz="4" w:space="0" w:color="000000"/>
        <w:bottom w:val="single" w:sz="4" w:space="0" w:color="000000"/>
        <w:right w:val="single" w:sz="4" w:space="0" w:color="000000"/>
      </w:pBdr>
      <w:suppressAutoHyphens/>
      <w:spacing w:before="280" w:after="280"/>
      <w:ind w:left="130" w:right="102"/>
    </w:pPr>
    <w:rPr>
      <w:rFonts w:eastAsia="Arial Unicode MS"/>
      <w:lang w:eastAsia="ar-SA"/>
    </w:rPr>
  </w:style>
  <w:style w:type="paragraph" w:customStyle="1" w:styleId="xl100">
    <w:name w:val="xl100"/>
    <w:basedOn w:val="a2"/>
    <w:rsid w:val="000C2B79"/>
    <w:pPr>
      <w:pBdr>
        <w:left w:val="single" w:sz="4" w:space="0" w:color="000000"/>
        <w:bottom w:val="single" w:sz="4" w:space="0" w:color="000000"/>
      </w:pBdr>
      <w:suppressAutoHyphens/>
      <w:spacing w:before="280" w:after="280"/>
      <w:ind w:left="130" w:right="102"/>
      <w:jc w:val="center"/>
      <w:textAlignment w:val="top"/>
    </w:pPr>
    <w:rPr>
      <w:rFonts w:eastAsia="Arial Unicode MS"/>
      <w:lang w:eastAsia="ar-SA"/>
    </w:rPr>
  </w:style>
  <w:style w:type="paragraph" w:customStyle="1" w:styleId="513">
    <w:name w:val="Заголовок 51"/>
    <w:basedOn w:val="100"/>
    <w:next w:val="100"/>
    <w:rsid w:val="000C2B79"/>
    <w:pPr>
      <w:keepNext/>
      <w:tabs>
        <w:tab w:val="left" w:pos="426"/>
      </w:tabs>
      <w:suppressAutoHyphens/>
      <w:spacing w:before="120"/>
      <w:jc w:val="center"/>
    </w:pPr>
    <w:rPr>
      <w:rFonts w:eastAsia="Arial"/>
      <w:b/>
      <w:sz w:val="24"/>
      <w:lang w:eastAsia="ar-SA"/>
    </w:rPr>
  </w:style>
  <w:style w:type="paragraph" w:customStyle="1" w:styleId="31b">
    <w:name w:val="аголовок 31"/>
    <w:basedOn w:val="100"/>
    <w:next w:val="100"/>
    <w:rsid w:val="000C2B79"/>
    <w:pPr>
      <w:keepNext/>
      <w:suppressAutoHyphens/>
      <w:jc w:val="both"/>
    </w:pPr>
    <w:rPr>
      <w:rFonts w:eastAsia="Arial"/>
      <w:sz w:val="24"/>
      <w:lang w:eastAsia="ar-SA"/>
    </w:rPr>
  </w:style>
  <w:style w:type="paragraph" w:customStyle="1" w:styleId="331">
    <w:name w:val="Основной текст с отступом 33"/>
    <w:basedOn w:val="a2"/>
    <w:link w:val="BodyTextIndent3"/>
    <w:rsid w:val="000C2B79"/>
    <w:pPr>
      <w:suppressAutoHyphens/>
      <w:spacing w:after="20"/>
      <w:ind w:left="130" w:right="102" w:firstLine="709"/>
      <w:jc w:val="both"/>
    </w:pPr>
    <w:rPr>
      <w:sz w:val="22"/>
      <w:szCs w:val="20"/>
      <w:lang w:val="x-none" w:eastAsia="ar-SA"/>
    </w:rPr>
  </w:style>
  <w:style w:type="paragraph" w:customStyle="1" w:styleId="xl22">
    <w:name w:val="xl22"/>
    <w:basedOn w:val="a2"/>
    <w:rsid w:val="000C2B79"/>
    <w:pPr>
      <w:suppressAutoHyphens/>
      <w:spacing w:before="280" w:after="280"/>
      <w:ind w:left="130" w:right="102"/>
      <w:textAlignment w:val="top"/>
    </w:pPr>
    <w:rPr>
      <w:lang w:eastAsia="ar-SA"/>
    </w:rPr>
  </w:style>
  <w:style w:type="paragraph" w:customStyle="1" w:styleId="xl23">
    <w:name w:val="xl23"/>
    <w:basedOn w:val="a2"/>
    <w:rsid w:val="000C2B79"/>
    <w:pPr>
      <w:suppressAutoHyphens/>
      <w:spacing w:before="280" w:after="280"/>
      <w:ind w:left="130" w:right="102"/>
    </w:pPr>
    <w:rPr>
      <w:b/>
      <w:bCs/>
      <w:lang w:eastAsia="ar-SA"/>
    </w:rPr>
  </w:style>
  <w:style w:type="paragraph" w:customStyle="1" w:styleId="Aaoieeeieiioeooe">
    <w:name w:val="Aa?oiee eieiioeooe"/>
    <w:basedOn w:val="a2"/>
    <w:rsid w:val="000C2B79"/>
    <w:pPr>
      <w:tabs>
        <w:tab w:val="center" w:pos="4536"/>
        <w:tab w:val="right" w:pos="9072"/>
      </w:tabs>
      <w:suppressAutoHyphens/>
      <w:spacing w:after="20"/>
      <w:ind w:left="130" w:right="102"/>
    </w:pPr>
    <w:rPr>
      <w:sz w:val="20"/>
      <w:szCs w:val="20"/>
      <w:lang w:val="en-US" w:eastAsia="ar-SA"/>
    </w:rPr>
  </w:style>
  <w:style w:type="paragraph" w:customStyle="1" w:styleId="49">
    <w:name w:val="СНИП4"/>
    <w:basedOn w:val="a2"/>
    <w:rsid w:val="000C2B79"/>
    <w:pPr>
      <w:suppressAutoHyphens/>
      <w:spacing w:after="60"/>
      <w:ind w:left="130" w:right="102"/>
      <w:jc w:val="both"/>
    </w:pPr>
    <w:rPr>
      <w:rFonts w:ascii="Jourier Russian" w:hAnsi="Jourier Russian"/>
      <w:sz w:val="18"/>
      <w:lang w:eastAsia="ar-SA"/>
    </w:rPr>
  </w:style>
  <w:style w:type="paragraph" w:customStyle="1" w:styleId="FR1">
    <w:name w:val="FR1"/>
    <w:rsid w:val="000C2B79"/>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0C2B79"/>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0C2B79"/>
    <w:pPr>
      <w:tabs>
        <w:tab w:val="left" w:pos="2160"/>
      </w:tabs>
      <w:suppressAutoHyphens/>
      <w:spacing w:before="120" w:after="20" w:line="240" w:lineRule="exact"/>
      <w:ind w:left="130" w:right="102"/>
      <w:jc w:val="both"/>
    </w:pPr>
    <w:rPr>
      <w:lang w:val="en-US" w:eastAsia="ar-SA"/>
    </w:rPr>
  </w:style>
  <w:style w:type="paragraph" w:customStyle="1" w:styleId="CourierNew">
    <w:name w:val="обычный + Courier New"/>
    <w:basedOn w:val="a2"/>
    <w:rsid w:val="000C2B79"/>
    <w:pPr>
      <w:tabs>
        <w:tab w:val="left" w:pos="2268"/>
      </w:tabs>
      <w:suppressAutoHyphens/>
      <w:spacing w:after="60"/>
      <w:ind w:left="252" w:right="102" w:hanging="180"/>
      <w:jc w:val="both"/>
    </w:pPr>
    <w:rPr>
      <w:rFonts w:ascii="Courier New" w:hAnsi="Courier New" w:cs="Courier New"/>
      <w:sz w:val="20"/>
      <w:szCs w:val="20"/>
      <w:lang w:eastAsia="ar-SA"/>
    </w:rPr>
  </w:style>
  <w:style w:type="paragraph" w:customStyle="1" w:styleId="1fff">
    <w:name w:val="мой1"/>
    <w:basedOn w:val="a2"/>
    <w:rsid w:val="000C2B79"/>
    <w:pPr>
      <w:suppressAutoHyphens/>
      <w:spacing w:after="20" w:line="360" w:lineRule="auto"/>
      <w:ind w:left="130" w:right="102" w:firstLine="567"/>
      <w:jc w:val="both"/>
    </w:pPr>
    <w:rPr>
      <w:rFonts w:ascii="Arial" w:hAnsi="Arial"/>
      <w:sz w:val="20"/>
      <w:szCs w:val="20"/>
      <w:lang w:eastAsia="ar-SA"/>
    </w:rPr>
  </w:style>
  <w:style w:type="paragraph" w:customStyle="1" w:styleId="Afffffffa">
    <w:name w:val="мойA"/>
    <w:basedOn w:val="1fff"/>
    <w:rsid w:val="000C2B79"/>
  </w:style>
  <w:style w:type="paragraph" w:customStyle="1" w:styleId="101">
    <w:name w:val="Оглавление 10"/>
    <w:basedOn w:val="2f6"/>
    <w:rsid w:val="000C2B79"/>
    <w:pPr>
      <w:tabs>
        <w:tab w:val="right" w:leader="dot" w:pos="14731"/>
      </w:tabs>
      <w:ind w:left="2547"/>
    </w:pPr>
  </w:style>
  <w:style w:type="paragraph" w:customStyle="1" w:styleId="FR2">
    <w:name w:val="FR2"/>
    <w:rsid w:val="000C2B79"/>
    <w:pPr>
      <w:widowControl w:val="0"/>
      <w:numPr>
        <w:ilvl w:val="1"/>
        <w:numId w:val="17"/>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0C2B79"/>
    <w:pPr>
      <w:numPr>
        <w:ilvl w:val="2"/>
        <w:numId w:val="17"/>
      </w:numPr>
      <w:spacing w:after="20"/>
      <w:ind w:right="102"/>
      <w:jc w:val="both"/>
    </w:pPr>
  </w:style>
  <w:style w:type="paragraph" w:customStyle="1" w:styleId="-0">
    <w:name w:val="Контракт-раздел"/>
    <w:basedOn w:val="a2"/>
    <w:next w:val="-"/>
    <w:rsid w:val="000C2B79"/>
    <w:pPr>
      <w:keepNext/>
      <w:numPr>
        <w:ilvl w:val="3"/>
        <w:numId w:val="17"/>
      </w:numPr>
      <w:tabs>
        <w:tab w:val="num" w:pos="0"/>
        <w:tab w:val="left" w:pos="540"/>
      </w:tabs>
      <w:suppressAutoHyphens/>
      <w:spacing w:before="360" w:after="120"/>
      <w:ind w:left="0" w:right="102" w:firstLine="0"/>
      <w:jc w:val="center"/>
      <w:outlineLvl w:val="3"/>
    </w:pPr>
    <w:rPr>
      <w:b/>
      <w:bCs/>
      <w:caps/>
      <w:smallCaps/>
    </w:rPr>
  </w:style>
  <w:style w:type="character" w:customStyle="1" w:styleId="proddescr">
    <w:name w:val="proddescr"/>
    <w:basedOn w:val="a3"/>
    <w:rsid w:val="000C2B79"/>
  </w:style>
  <w:style w:type="paragraph" w:customStyle="1" w:styleId="afffffffb">
    <w:name w:val="выделение"/>
    <w:basedOn w:val="a2"/>
    <w:rsid w:val="000C2B79"/>
    <w:pPr>
      <w:spacing w:after="20"/>
      <w:ind w:left="130" w:right="102"/>
      <w:jc w:val="center"/>
    </w:pPr>
    <w:rPr>
      <w:b/>
      <w:sz w:val="20"/>
      <w:szCs w:val="20"/>
    </w:rPr>
  </w:style>
  <w:style w:type="paragraph" w:customStyle="1" w:styleId="FR3">
    <w:name w:val="FR3"/>
    <w:rsid w:val="000C2B79"/>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0C2B79"/>
    <w:pPr>
      <w:keepNext/>
      <w:spacing w:before="100" w:after="100"/>
      <w:ind w:left="130" w:right="102"/>
      <w:outlineLvl w:val="3"/>
    </w:pPr>
    <w:rPr>
      <w:b/>
      <w:snapToGrid w:val="0"/>
      <w:sz w:val="28"/>
      <w:szCs w:val="20"/>
    </w:rPr>
  </w:style>
  <w:style w:type="character" w:customStyle="1" w:styleId="size121">
    <w:name w:val="size121"/>
    <w:rsid w:val="000C2B79"/>
    <w:rPr>
      <w:sz w:val="18"/>
      <w:szCs w:val="18"/>
    </w:rPr>
  </w:style>
  <w:style w:type="paragraph" w:customStyle="1" w:styleId="1fff0">
    <w:name w:val="Верхний колонтитул1"/>
    <w:rsid w:val="000C2B79"/>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0C2B79"/>
    <w:pPr>
      <w:spacing w:after="20" w:line="240" w:lineRule="auto"/>
      <w:ind w:left="130" w:right="102"/>
    </w:pPr>
    <w:rPr>
      <w:rFonts w:ascii="Times New Roman" w:eastAsia="Times New Roman" w:hAnsi="Times New Roman" w:cs="Times New Roman"/>
      <w:sz w:val="24"/>
      <w:szCs w:val="24"/>
      <w:lang w:eastAsia="ru-RU"/>
    </w:rPr>
  </w:style>
  <w:style w:type="paragraph" w:customStyle="1" w:styleId="1fff1">
    <w:name w:val="Знак1"/>
    <w:basedOn w:val="a2"/>
    <w:rsid w:val="000C2B79"/>
    <w:pPr>
      <w:spacing w:before="100" w:beforeAutospacing="1" w:after="100" w:afterAutospacing="1"/>
      <w:ind w:left="130" w:right="102"/>
    </w:pPr>
    <w:rPr>
      <w:rFonts w:ascii="Tahoma" w:hAnsi="Tahoma"/>
      <w:sz w:val="20"/>
      <w:szCs w:val="20"/>
      <w:lang w:val="en-US" w:eastAsia="en-US"/>
    </w:rPr>
  </w:style>
  <w:style w:type="character" w:customStyle="1" w:styleId="-1">
    <w:name w:val="Контракт-подподпункт Знак"/>
    <w:link w:val="-2"/>
    <w:locked/>
    <w:rsid w:val="000C2B79"/>
    <w:rPr>
      <w:sz w:val="24"/>
      <w:szCs w:val="24"/>
    </w:rPr>
  </w:style>
  <w:style w:type="paragraph" w:customStyle="1" w:styleId="-2">
    <w:name w:val="Контракт-подподпункт"/>
    <w:basedOn w:val="a2"/>
    <w:link w:val="-1"/>
    <w:rsid w:val="000C2B79"/>
    <w:pPr>
      <w:tabs>
        <w:tab w:val="num" w:pos="360"/>
      </w:tabs>
      <w:spacing w:after="20"/>
      <w:ind w:left="130" w:right="102"/>
      <w:jc w:val="both"/>
    </w:pPr>
    <w:rPr>
      <w:rFonts w:asciiTheme="minorHAnsi" w:eastAsiaTheme="minorHAnsi" w:hAnsiTheme="minorHAnsi" w:cstheme="minorBidi"/>
      <w:lang w:eastAsia="en-US"/>
    </w:rPr>
  </w:style>
  <w:style w:type="table" w:customStyle="1" w:styleId="114">
    <w:name w:val="Сетка таблицы11"/>
    <w:basedOn w:val="a4"/>
    <w:next w:val="afff"/>
    <w:uiPriority w:val="59"/>
    <w:rsid w:val="000C2B79"/>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Знак Знак Знак Знак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spancolumzag111">
    <w:name w:val="spancolumzag111"/>
    <w:rsid w:val="000C2B79"/>
    <w:rPr>
      <w:rFonts w:ascii="Verdana" w:hAnsi="Verdana" w:hint="default"/>
      <w:b/>
      <w:bCs/>
      <w:color w:val="888888"/>
      <w:sz w:val="13"/>
      <w:szCs w:val="13"/>
    </w:rPr>
  </w:style>
  <w:style w:type="character" w:customStyle="1" w:styleId="shortdesc">
    <w:name w:val="shortdesc"/>
    <w:basedOn w:val="a3"/>
    <w:rsid w:val="000C2B79"/>
  </w:style>
  <w:style w:type="character" w:customStyle="1" w:styleId="itemtext">
    <w:name w:val="itemtext"/>
    <w:basedOn w:val="a3"/>
    <w:rsid w:val="000C2B79"/>
  </w:style>
  <w:style w:type="paragraph" w:customStyle="1" w:styleId="afffffffd">
    <w:name w:val="Знак Знак Знак 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afffffffe">
    <w:name w:val="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textsmenu1">
    <w:name w:val="texts_menu1"/>
    <w:rsid w:val="000C2B79"/>
    <w:rPr>
      <w:rFonts w:ascii="Verdana" w:hAnsi="Verdana" w:hint="default"/>
      <w:b w:val="0"/>
      <w:bCs w:val="0"/>
      <w:strike w:val="0"/>
      <w:dstrike w:val="0"/>
      <w:color w:val="330000"/>
      <w:sz w:val="14"/>
      <w:szCs w:val="14"/>
      <w:u w:val="none"/>
      <w:effect w:val="none"/>
    </w:rPr>
  </w:style>
  <w:style w:type="paragraph" w:customStyle="1" w:styleId="affffffff">
    <w:name w:val="ТаблицаМелкая"/>
    <w:basedOn w:val="a2"/>
    <w:rsid w:val="000C2B79"/>
    <w:pPr>
      <w:keepLines/>
      <w:spacing w:before="60" w:after="60"/>
      <w:ind w:left="130" w:right="102"/>
    </w:pPr>
    <w:rPr>
      <w:rFonts w:ascii="Arial" w:hAnsi="Arial"/>
      <w:sz w:val="20"/>
      <w:szCs w:val="20"/>
      <w:lang w:eastAsia="en-US"/>
    </w:rPr>
  </w:style>
  <w:style w:type="paragraph" w:styleId="affffffff0">
    <w:name w:val="Document Map"/>
    <w:basedOn w:val="a2"/>
    <w:link w:val="affffffff1"/>
    <w:uiPriority w:val="99"/>
    <w:unhideWhenUsed/>
    <w:rsid w:val="000C2B79"/>
    <w:pPr>
      <w:spacing w:after="20"/>
      <w:ind w:left="130" w:right="102"/>
    </w:pPr>
    <w:rPr>
      <w:rFonts w:ascii="Tahoma" w:hAnsi="Tahoma"/>
      <w:sz w:val="16"/>
      <w:szCs w:val="16"/>
      <w:lang w:val="x-none" w:eastAsia="x-none"/>
    </w:rPr>
  </w:style>
  <w:style w:type="character" w:customStyle="1" w:styleId="affffffff1">
    <w:name w:val="Схема документа Знак"/>
    <w:basedOn w:val="a3"/>
    <w:link w:val="affffffff0"/>
    <w:uiPriority w:val="99"/>
    <w:rsid w:val="000C2B79"/>
    <w:rPr>
      <w:rFonts w:ascii="Tahoma" w:eastAsia="Times New Roman" w:hAnsi="Tahoma" w:cs="Times New Roman"/>
      <w:sz w:val="16"/>
      <w:szCs w:val="16"/>
      <w:lang w:val="x-none" w:eastAsia="x-none"/>
    </w:rPr>
  </w:style>
  <w:style w:type="paragraph" w:customStyle="1" w:styleId="Iauiue">
    <w:name w:val="Iau?iue"/>
    <w:rsid w:val="000C2B79"/>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0C2B79"/>
    <w:pPr>
      <w:spacing w:line="360" w:lineRule="atLeast"/>
      <w:ind w:firstLine="567"/>
      <w:jc w:val="both"/>
    </w:pPr>
    <w:rPr>
      <w:sz w:val="24"/>
    </w:rPr>
  </w:style>
  <w:style w:type="paragraph" w:customStyle="1" w:styleId="Iniiaiieoaeno21">
    <w:name w:val="Iniiaiie oaeno 21"/>
    <w:basedOn w:val="Iauiue"/>
    <w:rsid w:val="000C2B79"/>
    <w:pPr>
      <w:tabs>
        <w:tab w:val="left" w:pos="1134"/>
      </w:tabs>
      <w:spacing w:after="120"/>
      <w:ind w:firstLine="567"/>
      <w:jc w:val="both"/>
    </w:pPr>
    <w:rPr>
      <w:color w:val="000000"/>
    </w:rPr>
  </w:style>
  <w:style w:type="paragraph" w:customStyle="1" w:styleId="Iniiaiieoaenoniono000">
    <w:name w:val="Iniiaiie oaeno n iono000"/>
    <w:basedOn w:val="Iauiue"/>
    <w:rsid w:val="000C2B79"/>
    <w:pPr>
      <w:ind w:firstLine="567"/>
      <w:jc w:val="both"/>
    </w:pPr>
  </w:style>
  <w:style w:type="paragraph" w:customStyle="1" w:styleId="caaieiaie7">
    <w:name w:val="caaieiaie 7"/>
    <w:basedOn w:val="Iauiue"/>
    <w:next w:val="Iauiue"/>
    <w:rsid w:val="000C2B79"/>
    <w:pPr>
      <w:keepNext/>
      <w:spacing w:before="120"/>
      <w:jc w:val="center"/>
    </w:pPr>
    <w:rPr>
      <w:sz w:val="28"/>
    </w:rPr>
  </w:style>
  <w:style w:type="paragraph" w:customStyle="1" w:styleId="caaieiaie2">
    <w:name w:val="caaieiaie 2"/>
    <w:basedOn w:val="Iauiue"/>
    <w:next w:val="Iauiue"/>
    <w:rsid w:val="000C2B79"/>
    <w:pPr>
      <w:keepNext/>
      <w:spacing w:line="360" w:lineRule="atLeast"/>
      <w:jc w:val="center"/>
    </w:pPr>
    <w:rPr>
      <w:b/>
    </w:rPr>
  </w:style>
  <w:style w:type="paragraph" w:customStyle="1" w:styleId="caaieiaie3">
    <w:name w:val="caaieiaie 3"/>
    <w:basedOn w:val="Iauiue"/>
    <w:next w:val="Iauiue"/>
    <w:rsid w:val="000C2B79"/>
    <w:pPr>
      <w:keepNext/>
      <w:spacing w:before="60" w:after="60"/>
      <w:jc w:val="center"/>
    </w:pPr>
    <w:rPr>
      <w:b/>
      <w:sz w:val="18"/>
    </w:rPr>
  </w:style>
  <w:style w:type="paragraph" w:customStyle="1" w:styleId="caaieiaie6">
    <w:name w:val="caaieiaie 6"/>
    <w:basedOn w:val="Iauiue"/>
    <w:next w:val="Iauiue"/>
    <w:rsid w:val="000C2B79"/>
    <w:pPr>
      <w:keepNext/>
      <w:tabs>
        <w:tab w:val="left" w:pos="426"/>
      </w:tabs>
      <w:spacing w:before="120"/>
      <w:jc w:val="center"/>
    </w:pPr>
    <w:rPr>
      <w:b/>
      <w:sz w:val="22"/>
    </w:rPr>
  </w:style>
  <w:style w:type="paragraph" w:customStyle="1" w:styleId="Tabletextleftbold">
    <w:name w:val="Table_text_left_bold"/>
    <w:rsid w:val="000C2B79"/>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0C2B79"/>
    <w:rPr>
      <w:rFonts w:ascii="Arial" w:eastAsia="SimSun" w:hAnsi="Arial" w:cs="Arial"/>
      <w:szCs w:val="24"/>
      <w:lang w:val="en-US" w:eastAsia="zh-CN"/>
    </w:rPr>
  </w:style>
  <w:style w:type="paragraph" w:customStyle="1" w:styleId="Tabletextleft">
    <w:name w:val="Table_text_left"/>
    <w:link w:val="TabletextleftChar"/>
    <w:rsid w:val="000C2B79"/>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0C2B79"/>
    <w:pPr>
      <w:tabs>
        <w:tab w:val="left" w:pos="576"/>
      </w:tabs>
      <w:spacing w:after="20"/>
      <w:ind w:left="130" w:right="102"/>
    </w:pPr>
    <w:rPr>
      <w:rFonts w:ascii="Arial" w:hAnsi="Arial"/>
      <w:b/>
      <w:sz w:val="28"/>
      <w:szCs w:val="20"/>
      <w:lang w:val="en-US" w:eastAsia="en-US"/>
    </w:rPr>
  </w:style>
  <w:style w:type="paragraph" w:customStyle="1" w:styleId="Subhead2">
    <w:name w:val="Subhead2"/>
    <w:basedOn w:val="a2"/>
    <w:next w:val="a2"/>
    <w:rsid w:val="000C2B79"/>
    <w:pPr>
      <w:tabs>
        <w:tab w:val="left" w:pos="576"/>
      </w:tabs>
      <w:spacing w:after="20"/>
      <w:ind w:left="130" w:right="102"/>
    </w:pPr>
    <w:rPr>
      <w:rFonts w:ascii="Arial" w:hAnsi="Arial"/>
      <w:b/>
      <w:sz w:val="22"/>
      <w:szCs w:val="20"/>
      <w:lang w:val="en-US" w:eastAsia="en-US"/>
    </w:rPr>
  </w:style>
  <w:style w:type="character" w:customStyle="1" w:styleId="rvts6">
    <w:name w:val="rvts6"/>
    <w:rsid w:val="000C2B79"/>
    <w:rPr>
      <w:rFonts w:ascii="Arial" w:hAnsi="Arial" w:cs="Arial" w:hint="default"/>
      <w:color w:val="000080"/>
    </w:rPr>
  </w:style>
  <w:style w:type="paragraph" w:customStyle="1" w:styleId="Iacaaiea">
    <w:name w:val="Iacaaiea"/>
    <w:basedOn w:val="Iauiue"/>
    <w:rsid w:val="000C2B79"/>
    <w:pPr>
      <w:tabs>
        <w:tab w:val="left" w:pos="426"/>
      </w:tabs>
      <w:spacing w:before="120" w:line="360" w:lineRule="atLeast"/>
      <w:jc w:val="center"/>
    </w:pPr>
    <w:rPr>
      <w:b/>
      <w:sz w:val="22"/>
    </w:rPr>
  </w:style>
  <w:style w:type="paragraph" w:customStyle="1" w:styleId="12pt">
    <w:name w:val="Маркированный список + 12 pt"/>
    <w:basedOn w:val="afff9"/>
    <w:rsid w:val="000C2B79"/>
    <w:pPr>
      <w:widowControl/>
      <w:numPr>
        <w:numId w:val="5"/>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0C2B79"/>
  </w:style>
  <w:style w:type="paragraph" w:customStyle="1" w:styleId="H4">
    <w:name w:val="H4"/>
    <w:basedOn w:val="a2"/>
    <w:next w:val="a2"/>
    <w:rsid w:val="000C2B79"/>
    <w:pPr>
      <w:keepNext/>
      <w:spacing w:before="100" w:after="100"/>
      <w:ind w:left="130" w:right="102"/>
      <w:outlineLvl w:val="4"/>
    </w:pPr>
    <w:rPr>
      <w:b/>
      <w:snapToGrid w:val="0"/>
      <w:szCs w:val="20"/>
    </w:rPr>
  </w:style>
  <w:style w:type="character" w:customStyle="1" w:styleId="WW8Num1z0">
    <w:name w:val="WW8Num1z0"/>
    <w:rsid w:val="000C2B79"/>
    <w:rPr>
      <w:rFonts w:ascii="Symbol" w:hAnsi="Symbol"/>
    </w:rPr>
  </w:style>
  <w:style w:type="paragraph" w:styleId="affffffff2">
    <w:name w:val="TOC Heading"/>
    <w:basedOn w:val="11"/>
    <w:next w:val="a2"/>
    <w:uiPriority w:val="39"/>
    <w:qFormat/>
    <w:rsid w:val="000C2B79"/>
    <w:pPr>
      <w:keepLines/>
      <w:spacing w:before="480" w:line="276" w:lineRule="auto"/>
      <w:ind w:left="130" w:right="102"/>
      <w:jc w:val="left"/>
      <w:outlineLvl w:val="9"/>
    </w:pPr>
    <w:rPr>
      <w:rFonts w:ascii="Cambria" w:hAnsi="Cambria"/>
      <w:b/>
      <w:bCs/>
      <w:color w:val="365F91"/>
      <w:szCs w:val="28"/>
      <w:lang w:val="x-none" w:eastAsia="en-US"/>
    </w:rPr>
  </w:style>
  <w:style w:type="paragraph" w:customStyle="1" w:styleId="CharChar2">
    <w:name w:val="Char Char Знак Знак Знак Знак"/>
    <w:basedOn w:val="a2"/>
    <w:rsid w:val="000C2B79"/>
    <w:pPr>
      <w:spacing w:after="160" w:line="240" w:lineRule="exact"/>
      <w:ind w:left="130" w:right="102"/>
    </w:pPr>
    <w:rPr>
      <w:rFonts w:ascii="Verdana" w:hAnsi="Verdana"/>
      <w:sz w:val="20"/>
      <w:szCs w:val="20"/>
      <w:lang w:val="en-US" w:eastAsia="en-US"/>
    </w:rPr>
  </w:style>
  <w:style w:type="paragraph" w:customStyle="1" w:styleId="affffffff3">
    <w:name w:val="Знак Знак Знак Знак Знак"/>
    <w:basedOn w:val="a2"/>
    <w:rsid w:val="000C2B79"/>
    <w:pPr>
      <w:spacing w:after="160" w:line="240" w:lineRule="exact"/>
      <w:ind w:left="130" w:right="102"/>
      <w:jc w:val="both"/>
    </w:pPr>
    <w:rPr>
      <w:szCs w:val="20"/>
      <w:lang w:val="en-US" w:eastAsia="en-US"/>
    </w:rPr>
  </w:style>
  <w:style w:type="paragraph" w:customStyle="1" w:styleId="affffffff4">
    <w:name w:val="Знак Знак Знак Знак Знак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xl101">
    <w:name w:val="xl101"/>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2">
    <w:name w:val="xl102"/>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3">
    <w:name w:val="xl103"/>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4">
    <w:name w:val="xl10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05">
    <w:name w:val="xl105"/>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6">
    <w:name w:val="xl106"/>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07">
    <w:name w:val="xl107"/>
    <w:basedOn w:val="a2"/>
    <w:rsid w:val="000C2B79"/>
    <w:pPr>
      <w:pBdr>
        <w:top w:val="single" w:sz="4" w:space="0" w:color="auto"/>
        <w:left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08">
    <w:name w:val="xl108"/>
    <w:basedOn w:val="a2"/>
    <w:rsid w:val="000C2B79"/>
    <w:pPr>
      <w:pBdr>
        <w:top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9">
    <w:name w:val="xl109"/>
    <w:basedOn w:val="a2"/>
    <w:rsid w:val="000C2B79"/>
    <w:pPr>
      <w:pBdr>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0">
    <w:name w:val="xl110"/>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1">
    <w:name w:val="xl111"/>
    <w:basedOn w:val="a2"/>
    <w:rsid w:val="000C2B79"/>
    <w:pPr>
      <w:pBdr>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2">
    <w:name w:val="xl112"/>
    <w:basedOn w:val="a2"/>
    <w:rsid w:val="000C2B79"/>
    <w:pPr>
      <w:pBdr>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13">
    <w:name w:val="xl113"/>
    <w:basedOn w:val="a2"/>
    <w:rsid w:val="000C2B79"/>
    <w:pPr>
      <w:spacing w:before="100" w:beforeAutospacing="1" w:after="100" w:afterAutospacing="1"/>
      <w:ind w:left="130" w:right="102"/>
      <w:textAlignment w:val="center"/>
    </w:pPr>
    <w:rPr>
      <w:rFonts w:ascii="Arial" w:hAnsi="Arial" w:cs="Arial"/>
      <w:sz w:val="20"/>
      <w:szCs w:val="20"/>
    </w:rPr>
  </w:style>
  <w:style w:type="paragraph" w:customStyle="1" w:styleId="xl114">
    <w:name w:val="xl114"/>
    <w:basedOn w:val="a2"/>
    <w:rsid w:val="000C2B79"/>
    <w:pPr>
      <w:spacing w:before="100" w:beforeAutospacing="1" w:after="100" w:afterAutospacing="1"/>
      <w:ind w:left="130" w:right="102"/>
      <w:jc w:val="right"/>
    </w:pPr>
    <w:rPr>
      <w:rFonts w:ascii="Arial" w:hAnsi="Arial" w:cs="Arial"/>
      <w:sz w:val="20"/>
      <w:szCs w:val="20"/>
    </w:rPr>
  </w:style>
  <w:style w:type="paragraph" w:customStyle="1" w:styleId="xl115">
    <w:name w:val="xl115"/>
    <w:basedOn w:val="a2"/>
    <w:rsid w:val="000C2B79"/>
    <w:pPr>
      <w:pBdr>
        <w:top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16">
    <w:name w:val="xl116"/>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7">
    <w:name w:val="xl117"/>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8">
    <w:name w:val="xl118"/>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9">
    <w:name w:val="xl11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0">
    <w:name w:val="xl120"/>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1">
    <w:name w:val="xl121"/>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2">
    <w:name w:val="xl122"/>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3">
    <w:name w:val="xl123"/>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4">
    <w:name w:val="xl124"/>
    <w:basedOn w:val="a2"/>
    <w:rsid w:val="000C2B79"/>
    <w:pPr>
      <w:pBdr>
        <w:top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5">
    <w:name w:val="xl125"/>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6">
    <w:name w:val="xl126"/>
    <w:basedOn w:val="a2"/>
    <w:rsid w:val="000C2B79"/>
    <w:pPr>
      <w:spacing w:before="100" w:beforeAutospacing="1" w:after="100" w:afterAutospacing="1"/>
      <w:ind w:left="130" w:right="102"/>
    </w:pPr>
    <w:rPr>
      <w:rFonts w:ascii="Arial" w:hAnsi="Arial" w:cs="Arial"/>
      <w:b/>
      <w:bCs/>
      <w:sz w:val="20"/>
      <w:szCs w:val="20"/>
    </w:rPr>
  </w:style>
  <w:style w:type="paragraph" w:customStyle="1" w:styleId="xl127">
    <w:name w:val="xl127"/>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8">
    <w:name w:val="xl128"/>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9">
    <w:name w:val="xl129"/>
    <w:basedOn w:val="a2"/>
    <w:rsid w:val="000C2B79"/>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0">
    <w:name w:val="xl130"/>
    <w:basedOn w:val="a2"/>
    <w:rsid w:val="000C2B79"/>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1">
    <w:name w:val="xl131"/>
    <w:basedOn w:val="a2"/>
    <w:rsid w:val="000C2B79"/>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2">
    <w:name w:val="xl132"/>
    <w:basedOn w:val="a2"/>
    <w:rsid w:val="000C2B79"/>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3">
    <w:name w:val="xl133"/>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4">
    <w:name w:val="xl134"/>
    <w:basedOn w:val="a2"/>
    <w:rsid w:val="000C2B79"/>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5">
    <w:name w:val="xl135"/>
    <w:basedOn w:val="a2"/>
    <w:rsid w:val="000C2B79"/>
    <w:pPr>
      <w:pBdr>
        <w:top w:val="single" w:sz="4"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36">
    <w:name w:val="xl136"/>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37">
    <w:name w:val="xl137"/>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8">
    <w:name w:val="xl138"/>
    <w:basedOn w:val="a2"/>
    <w:rsid w:val="000C2B79"/>
    <w:pPr>
      <w:spacing w:before="100" w:beforeAutospacing="1" w:after="100" w:afterAutospacing="1"/>
      <w:ind w:left="130" w:right="102"/>
      <w:jc w:val="center"/>
      <w:textAlignment w:val="top"/>
    </w:pPr>
    <w:rPr>
      <w:rFonts w:ascii="Arial" w:hAnsi="Arial" w:cs="Arial"/>
      <w:b/>
      <w:bCs/>
      <w:sz w:val="20"/>
      <w:szCs w:val="20"/>
    </w:rPr>
  </w:style>
  <w:style w:type="paragraph" w:customStyle="1" w:styleId="xl139">
    <w:name w:val="xl139"/>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0">
    <w:name w:val="xl140"/>
    <w:basedOn w:val="a2"/>
    <w:rsid w:val="000C2B79"/>
    <w:pPr>
      <w:pBdr>
        <w:top w:val="single" w:sz="4" w:space="0" w:color="auto"/>
        <w:left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1">
    <w:name w:val="xl141"/>
    <w:basedOn w:val="a2"/>
    <w:rsid w:val="000C2B79"/>
    <w:pPr>
      <w:pBdr>
        <w:top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2">
    <w:name w:val="xl142"/>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3">
    <w:name w:val="xl143"/>
    <w:basedOn w:val="a2"/>
    <w:rsid w:val="000C2B79"/>
    <w:pPr>
      <w:spacing w:before="100" w:beforeAutospacing="1" w:after="100" w:afterAutospacing="1"/>
      <w:ind w:left="130" w:right="102"/>
      <w:jc w:val="right"/>
      <w:textAlignment w:val="top"/>
    </w:pPr>
    <w:rPr>
      <w:rFonts w:ascii="Arial" w:hAnsi="Arial" w:cs="Arial"/>
      <w:sz w:val="20"/>
      <w:szCs w:val="20"/>
    </w:rPr>
  </w:style>
  <w:style w:type="paragraph" w:customStyle="1" w:styleId="xl144">
    <w:name w:val="xl144"/>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5">
    <w:name w:val="xl145"/>
    <w:basedOn w:val="a2"/>
    <w:rsid w:val="000C2B79"/>
    <w:pPr>
      <w:pBdr>
        <w:top w:val="single" w:sz="4" w:space="0" w:color="auto"/>
        <w:left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6">
    <w:name w:val="xl14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7">
    <w:name w:val="xl147"/>
    <w:basedOn w:val="a2"/>
    <w:rsid w:val="000C2B79"/>
    <w:pPr>
      <w:pBdr>
        <w:top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48">
    <w:name w:val="xl148"/>
    <w:basedOn w:val="a2"/>
    <w:rsid w:val="000C2B79"/>
    <w:pPr>
      <w:pBdr>
        <w:top w:val="single" w:sz="4"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9">
    <w:name w:val="xl149"/>
    <w:basedOn w:val="a2"/>
    <w:rsid w:val="000C2B79"/>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0">
    <w:name w:val="xl150"/>
    <w:basedOn w:val="a2"/>
    <w:rsid w:val="000C2B79"/>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1">
    <w:name w:val="xl151"/>
    <w:basedOn w:val="a2"/>
    <w:rsid w:val="000C2B79"/>
    <w:pPr>
      <w:pBdr>
        <w:top w:val="single" w:sz="8"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2">
    <w:name w:val="xl152"/>
    <w:basedOn w:val="a2"/>
    <w:rsid w:val="000C2B79"/>
    <w:pPr>
      <w:pBdr>
        <w:top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3">
    <w:name w:val="xl153"/>
    <w:basedOn w:val="a2"/>
    <w:rsid w:val="000C2B79"/>
    <w:pPr>
      <w:pBdr>
        <w:top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4">
    <w:name w:val="xl154"/>
    <w:basedOn w:val="a2"/>
    <w:rsid w:val="000C2B79"/>
    <w:pPr>
      <w:pBdr>
        <w:top w:val="single" w:sz="8"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5">
    <w:name w:val="xl155"/>
    <w:basedOn w:val="a2"/>
    <w:rsid w:val="000C2B79"/>
    <w:pPr>
      <w:pBdr>
        <w:top w:val="single" w:sz="8"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56">
    <w:name w:val="xl156"/>
    <w:basedOn w:val="a2"/>
    <w:rsid w:val="000C2B79"/>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7">
    <w:name w:val="xl157"/>
    <w:basedOn w:val="a2"/>
    <w:rsid w:val="000C2B79"/>
    <w:pPr>
      <w:pBdr>
        <w:bottom w:val="single" w:sz="4" w:space="0" w:color="auto"/>
      </w:pBdr>
      <w:spacing w:before="100" w:beforeAutospacing="1" w:after="100" w:afterAutospacing="1"/>
      <w:ind w:left="130" w:right="102"/>
    </w:pPr>
    <w:rPr>
      <w:rFonts w:ascii="Arial" w:hAnsi="Arial" w:cs="Arial"/>
      <w:sz w:val="20"/>
      <w:szCs w:val="20"/>
    </w:rPr>
  </w:style>
  <w:style w:type="paragraph" w:customStyle="1" w:styleId="xl158">
    <w:name w:val="xl158"/>
    <w:basedOn w:val="a2"/>
    <w:rsid w:val="000C2B79"/>
    <w:pPr>
      <w:pBdr>
        <w:right w:val="single" w:sz="4" w:space="0" w:color="auto"/>
      </w:pBdr>
      <w:spacing w:before="100" w:beforeAutospacing="1" w:after="100" w:afterAutospacing="1"/>
      <w:ind w:left="130" w:right="102"/>
      <w:jc w:val="right"/>
    </w:pPr>
    <w:rPr>
      <w:rFonts w:ascii="Arial" w:hAnsi="Arial" w:cs="Arial"/>
      <w:sz w:val="20"/>
      <w:szCs w:val="20"/>
    </w:rPr>
  </w:style>
  <w:style w:type="paragraph" w:customStyle="1" w:styleId="xl159">
    <w:name w:val="xl159"/>
    <w:basedOn w:val="a2"/>
    <w:rsid w:val="000C2B79"/>
    <w:pPr>
      <w:spacing w:before="100" w:beforeAutospacing="1" w:after="100" w:afterAutospacing="1"/>
      <w:ind w:left="130" w:right="102"/>
      <w:jc w:val="center"/>
      <w:textAlignment w:val="center"/>
    </w:pPr>
    <w:rPr>
      <w:rFonts w:ascii="Arial" w:hAnsi="Arial" w:cs="Arial"/>
      <w:sz w:val="20"/>
      <w:szCs w:val="20"/>
    </w:rPr>
  </w:style>
  <w:style w:type="paragraph" w:customStyle="1" w:styleId="xl160">
    <w:name w:val="xl160"/>
    <w:basedOn w:val="a2"/>
    <w:rsid w:val="000C2B79"/>
    <w:pPr>
      <w:pBdr>
        <w:top w:val="single" w:sz="8"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1">
    <w:name w:val="xl161"/>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2">
    <w:name w:val="xl162"/>
    <w:basedOn w:val="a2"/>
    <w:rsid w:val="000C2B79"/>
    <w:pPr>
      <w:pBdr>
        <w:top w:val="single" w:sz="4" w:space="0" w:color="auto"/>
      </w:pBdr>
      <w:spacing w:before="100" w:beforeAutospacing="1" w:after="100" w:afterAutospacing="1"/>
      <w:ind w:left="130" w:right="102"/>
      <w:jc w:val="center"/>
    </w:pPr>
    <w:rPr>
      <w:rFonts w:ascii="Arial" w:hAnsi="Arial" w:cs="Arial"/>
      <w:b/>
      <w:bCs/>
      <w:sz w:val="20"/>
      <w:szCs w:val="20"/>
    </w:rPr>
  </w:style>
  <w:style w:type="paragraph" w:customStyle="1" w:styleId="xl163">
    <w:name w:val="xl163"/>
    <w:basedOn w:val="a2"/>
    <w:rsid w:val="000C2B79"/>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4">
    <w:name w:val="xl164"/>
    <w:basedOn w:val="a2"/>
    <w:rsid w:val="000C2B79"/>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CharChar10">
    <w:name w:val="Char Char Знак Знак Знак1"/>
    <w:basedOn w:val="a2"/>
    <w:rsid w:val="000C2B79"/>
    <w:pPr>
      <w:spacing w:after="160" w:line="240" w:lineRule="exact"/>
      <w:ind w:left="130" w:right="102"/>
    </w:pPr>
    <w:rPr>
      <w:rFonts w:ascii="Verdana" w:hAnsi="Verdana"/>
      <w:sz w:val="20"/>
      <w:szCs w:val="20"/>
      <w:lang w:val="en-US" w:eastAsia="en-US"/>
    </w:rPr>
  </w:style>
  <w:style w:type="paragraph" w:customStyle="1" w:styleId="CharChar11">
    <w:name w:val="Char Char Знак Знак Знак1 Знак"/>
    <w:basedOn w:val="a2"/>
    <w:rsid w:val="000C2B79"/>
    <w:pPr>
      <w:spacing w:after="160" w:line="240" w:lineRule="exact"/>
      <w:ind w:left="130" w:right="102"/>
    </w:pPr>
    <w:rPr>
      <w:rFonts w:ascii="Verdana" w:hAnsi="Verdana"/>
      <w:sz w:val="20"/>
      <w:szCs w:val="20"/>
      <w:lang w:val="en-US" w:eastAsia="en-US"/>
    </w:rPr>
  </w:style>
  <w:style w:type="paragraph" w:customStyle="1" w:styleId="CharChar12">
    <w:name w:val="Char Char Знак Знак Знак1 Знак Знак Знак Знак"/>
    <w:basedOn w:val="a2"/>
    <w:rsid w:val="000C2B79"/>
    <w:pPr>
      <w:spacing w:after="160" w:line="240" w:lineRule="exact"/>
      <w:ind w:left="130" w:right="102"/>
    </w:pPr>
    <w:rPr>
      <w:rFonts w:ascii="Verdana" w:hAnsi="Verdana"/>
      <w:sz w:val="20"/>
      <w:szCs w:val="20"/>
      <w:lang w:val="en-US" w:eastAsia="en-US"/>
    </w:rPr>
  </w:style>
  <w:style w:type="character" w:customStyle="1" w:styleId="affffffff5">
    <w:name w:val="Основной текст Знак Знак Знак"/>
    <w:rsid w:val="000C2B79"/>
    <w:rPr>
      <w:sz w:val="24"/>
      <w:szCs w:val="24"/>
      <w:lang w:val="ru-RU" w:eastAsia="ru-RU" w:bidi="ar-SA"/>
    </w:rPr>
  </w:style>
  <w:style w:type="paragraph" w:customStyle="1" w:styleId="-1-western">
    <w:name w:val="красная-строка1-western"/>
    <w:basedOn w:val="a2"/>
    <w:rsid w:val="000C2B79"/>
    <w:pPr>
      <w:spacing w:before="100" w:beforeAutospacing="1" w:after="100" w:afterAutospacing="1"/>
      <w:ind w:left="130" w:right="102"/>
    </w:pPr>
  </w:style>
  <w:style w:type="paragraph" w:customStyle="1" w:styleId="affffffff6">
    <w:name w:val="Текст таблицы"/>
    <w:basedOn w:val="a2"/>
    <w:rsid w:val="000C2B79"/>
    <w:pPr>
      <w:keepNext/>
      <w:keepLines/>
      <w:spacing w:before="40" w:after="120" w:line="200" w:lineRule="exact"/>
      <w:ind w:left="130" w:right="102"/>
      <w:jc w:val="both"/>
    </w:pPr>
    <w:rPr>
      <w:rFonts w:ascii="Arial" w:hAnsi="Arial"/>
      <w:sz w:val="20"/>
      <w:szCs w:val="20"/>
    </w:rPr>
  </w:style>
  <w:style w:type="paragraph" w:customStyle="1" w:styleId="3f7">
    <w:name w:val="Абзац списка3"/>
    <w:basedOn w:val="a2"/>
    <w:rsid w:val="000C2B79"/>
    <w:pPr>
      <w:spacing w:after="20"/>
      <w:ind w:left="720" w:right="102"/>
      <w:contextualSpacing/>
    </w:pPr>
    <w:rPr>
      <w:rFonts w:ascii="Tahoma" w:hAnsi="Tahoma"/>
      <w:sz w:val="20"/>
      <w:szCs w:val="20"/>
      <w:lang w:val="x-none" w:eastAsia="x-none"/>
    </w:rPr>
  </w:style>
  <w:style w:type="character" w:customStyle="1" w:styleId="afff1">
    <w:name w:val="Обычный (Интернет) Знак"/>
    <w:link w:val="afff0"/>
    <w:rsid w:val="000C2B79"/>
    <w:rPr>
      <w:rFonts w:ascii="Times New Roman" w:eastAsia="Times New Roman" w:hAnsi="Times New Roman" w:cs="Times New Roman"/>
      <w:sz w:val="24"/>
      <w:szCs w:val="24"/>
      <w:lang w:eastAsia="ru-RU"/>
    </w:rPr>
  </w:style>
  <w:style w:type="character" w:customStyle="1" w:styleId="apple-style-span">
    <w:name w:val="apple-style-span"/>
    <w:basedOn w:val="a3"/>
    <w:rsid w:val="000C2B79"/>
  </w:style>
  <w:style w:type="paragraph" w:customStyle="1" w:styleId="Heading21">
    <w:name w:val="Heading 21"/>
    <w:basedOn w:val="a2"/>
    <w:rsid w:val="000C2B79"/>
    <w:pPr>
      <w:numPr>
        <w:ilvl w:val="1"/>
        <w:numId w:val="18"/>
      </w:numPr>
      <w:spacing w:after="20"/>
      <w:ind w:right="102"/>
    </w:pPr>
    <w:rPr>
      <w:sz w:val="20"/>
      <w:szCs w:val="20"/>
      <w:lang w:val="en-AU"/>
    </w:rPr>
  </w:style>
  <w:style w:type="paragraph" w:customStyle="1" w:styleId="Heading31">
    <w:name w:val="Heading 31"/>
    <w:basedOn w:val="a2"/>
    <w:rsid w:val="000C2B79"/>
    <w:pPr>
      <w:numPr>
        <w:ilvl w:val="2"/>
        <w:numId w:val="18"/>
      </w:numPr>
      <w:spacing w:after="20"/>
      <w:ind w:right="102"/>
    </w:pPr>
    <w:rPr>
      <w:sz w:val="20"/>
      <w:szCs w:val="20"/>
      <w:lang w:val="en-AU"/>
    </w:rPr>
  </w:style>
  <w:style w:type="paragraph" w:customStyle="1" w:styleId="Heading41">
    <w:name w:val="Heading 41"/>
    <w:basedOn w:val="a2"/>
    <w:rsid w:val="000C2B79"/>
    <w:pPr>
      <w:numPr>
        <w:ilvl w:val="3"/>
        <w:numId w:val="18"/>
      </w:numPr>
      <w:spacing w:after="20"/>
      <w:ind w:right="102"/>
    </w:pPr>
    <w:rPr>
      <w:sz w:val="20"/>
      <w:szCs w:val="20"/>
      <w:lang w:val="en-AU"/>
    </w:rPr>
  </w:style>
  <w:style w:type="paragraph" w:customStyle="1" w:styleId="Heading51">
    <w:name w:val="Heading 51"/>
    <w:basedOn w:val="a2"/>
    <w:rsid w:val="000C2B79"/>
    <w:pPr>
      <w:numPr>
        <w:ilvl w:val="4"/>
        <w:numId w:val="18"/>
      </w:numPr>
      <w:spacing w:after="20"/>
      <w:ind w:right="102"/>
    </w:pPr>
    <w:rPr>
      <w:sz w:val="20"/>
      <w:szCs w:val="20"/>
      <w:lang w:val="en-AU"/>
    </w:rPr>
  </w:style>
  <w:style w:type="paragraph" w:customStyle="1" w:styleId="Heading61">
    <w:name w:val="Heading 61"/>
    <w:basedOn w:val="a2"/>
    <w:rsid w:val="000C2B79"/>
    <w:pPr>
      <w:numPr>
        <w:ilvl w:val="5"/>
        <w:numId w:val="18"/>
      </w:numPr>
      <w:spacing w:after="20"/>
      <w:ind w:right="102"/>
    </w:pPr>
    <w:rPr>
      <w:sz w:val="20"/>
      <w:szCs w:val="20"/>
      <w:lang w:val="en-AU"/>
    </w:rPr>
  </w:style>
  <w:style w:type="paragraph" w:customStyle="1" w:styleId="Heading71">
    <w:name w:val="Heading 71"/>
    <w:basedOn w:val="a2"/>
    <w:rsid w:val="000C2B79"/>
    <w:pPr>
      <w:numPr>
        <w:ilvl w:val="6"/>
        <w:numId w:val="18"/>
      </w:numPr>
      <w:spacing w:after="20"/>
      <w:ind w:right="102"/>
    </w:pPr>
    <w:rPr>
      <w:sz w:val="20"/>
      <w:szCs w:val="20"/>
      <w:lang w:val="en-AU"/>
    </w:rPr>
  </w:style>
  <w:style w:type="paragraph" w:customStyle="1" w:styleId="Heading81">
    <w:name w:val="Heading 81"/>
    <w:basedOn w:val="a2"/>
    <w:rsid w:val="000C2B79"/>
    <w:pPr>
      <w:numPr>
        <w:ilvl w:val="7"/>
        <w:numId w:val="18"/>
      </w:numPr>
      <w:spacing w:after="20"/>
      <w:ind w:right="102"/>
    </w:pPr>
    <w:rPr>
      <w:sz w:val="20"/>
      <w:szCs w:val="20"/>
      <w:lang w:val="en-AU"/>
    </w:rPr>
  </w:style>
  <w:style w:type="paragraph" w:customStyle="1" w:styleId="Heading91">
    <w:name w:val="Heading 91"/>
    <w:basedOn w:val="a2"/>
    <w:rsid w:val="000C2B79"/>
    <w:pPr>
      <w:numPr>
        <w:ilvl w:val="8"/>
        <w:numId w:val="18"/>
      </w:numPr>
      <w:spacing w:after="20"/>
      <w:ind w:right="102"/>
    </w:pPr>
    <w:rPr>
      <w:sz w:val="20"/>
      <w:szCs w:val="20"/>
      <w:lang w:val="en-AU"/>
    </w:rPr>
  </w:style>
  <w:style w:type="paragraph" w:customStyle="1" w:styleId="2ff4">
    <w:name w:val="Без интервала2"/>
    <w:rsid w:val="000C2B79"/>
    <w:pPr>
      <w:spacing w:after="20" w:line="240" w:lineRule="auto"/>
      <w:ind w:left="130" w:right="102"/>
      <w:jc w:val="both"/>
    </w:pPr>
    <w:rPr>
      <w:rFonts w:ascii="Calibri" w:eastAsia="Times New Roman" w:hAnsi="Calibri" w:cs="Calibri"/>
    </w:rPr>
  </w:style>
  <w:style w:type="paragraph" w:customStyle="1" w:styleId="mk">
    <w:name w:val="mk.Прибор"/>
    <w:basedOn w:val="a2"/>
    <w:link w:val="mk0"/>
    <w:rsid w:val="000C2B79"/>
    <w:pPr>
      <w:spacing w:after="20" w:line="216" w:lineRule="auto"/>
      <w:ind w:left="130" w:right="102"/>
    </w:pPr>
    <w:rPr>
      <w:b/>
      <w:caps/>
      <w:sz w:val="18"/>
      <w:szCs w:val="18"/>
      <w:lang w:val="x-none" w:eastAsia="x-none"/>
    </w:rPr>
  </w:style>
  <w:style w:type="character" w:customStyle="1" w:styleId="mk0">
    <w:name w:val="mk.Прибор Знак Знак"/>
    <w:link w:val="mk"/>
    <w:rsid w:val="000C2B79"/>
    <w:rPr>
      <w:rFonts w:ascii="Times New Roman" w:eastAsia="Times New Roman" w:hAnsi="Times New Roman" w:cs="Times New Roman"/>
      <w:b/>
      <w:caps/>
      <w:sz w:val="18"/>
      <w:szCs w:val="18"/>
      <w:lang w:val="x-none" w:eastAsia="x-none"/>
    </w:rPr>
  </w:style>
  <w:style w:type="character" w:customStyle="1" w:styleId="BodyTextChar1">
    <w:name w:val="Body Text Char1"/>
    <w:uiPriority w:val="99"/>
    <w:semiHidden/>
    <w:rsid w:val="000C2B79"/>
    <w:rPr>
      <w:rFonts w:ascii="Calibri" w:hAnsi="Calibri"/>
      <w:lang w:eastAsia="en-US"/>
    </w:rPr>
  </w:style>
  <w:style w:type="character" w:customStyle="1" w:styleId="tt1">
    <w:name w:val="tt1"/>
    <w:uiPriority w:val="99"/>
    <w:rsid w:val="000C2B79"/>
  </w:style>
  <w:style w:type="character" w:customStyle="1" w:styleId="tt3">
    <w:name w:val="tt3"/>
    <w:uiPriority w:val="99"/>
    <w:rsid w:val="000C2B79"/>
  </w:style>
  <w:style w:type="character" w:customStyle="1" w:styleId="tt4">
    <w:name w:val="tt4"/>
    <w:uiPriority w:val="99"/>
    <w:rsid w:val="000C2B79"/>
  </w:style>
  <w:style w:type="character" w:customStyle="1" w:styleId="tt5">
    <w:name w:val="tt5"/>
    <w:uiPriority w:val="99"/>
    <w:rsid w:val="000C2B79"/>
  </w:style>
  <w:style w:type="character" w:customStyle="1" w:styleId="tt6">
    <w:name w:val="tt6"/>
    <w:uiPriority w:val="99"/>
    <w:rsid w:val="000C2B79"/>
  </w:style>
  <w:style w:type="character" w:customStyle="1" w:styleId="BalloonTextChar">
    <w:name w:val="Balloon Text Char"/>
    <w:locked/>
    <w:rsid w:val="000C2B79"/>
    <w:rPr>
      <w:rFonts w:ascii="Tahoma" w:hAnsi="Tahoma" w:cs="Tahoma"/>
      <w:sz w:val="16"/>
      <w:szCs w:val="16"/>
      <w:lang w:val="ru-RU" w:eastAsia="en-US" w:bidi="ar-SA"/>
    </w:rPr>
  </w:style>
  <w:style w:type="character" w:customStyle="1" w:styleId="HeaderChar">
    <w:name w:val="Header Char"/>
    <w:locked/>
    <w:rsid w:val="000C2B79"/>
    <w:rPr>
      <w:rFonts w:ascii="Calibri" w:hAnsi="Calibri" w:cs="Calibri"/>
      <w:sz w:val="22"/>
      <w:szCs w:val="22"/>
      <w:lang w:val="ru-RU" w:eastAsia="en-US" w:bidi="ar-SA"/>
    </w:rPr>
  </w:style>
  <w:style w:type="character" w:customStyle="1" w:styleId="FooterChar">
    <w:name w:val="Footer Char"/>
    <w:locked/>
    <w:rsid w:val="000C2B79"/>
    <w:rPr>
      <w:rFonts w:ascii="Calibri" w:hAnsi="Calibri" w:cs="Calibri"/>
      <w:sz w:val="22"/>
      <w:szCs w:val="22"/>
      <w:lang w:val="ru-RU" w:eastAsia="en-US" w:bidi="ar-SA"/>
    </w:rPr>
  </w:style>
  <w:style w:type="paragraph" w:customStyle="1" w:styleId="phList">
    <w:name w:val="ph_List"/>
    <w:basedOn w:val="a2"/>
    <w:rsid w:val="000C2B79"/>
    <w:pPr>
      <w:suppressAutoHyphens/>
      <w:spacing w:after="20" w:line="360" w:lineRule="auto"/>
      <w:ind w:left="130" w:right="102"/>
      <w:jc w:val="both"/>
    </w:pPr>
    <w:rPr>
      <w:lang w:val="en-US" w:eastAsia="ar-SA"/>
    </w:rPr>
  </w:style>
  <w:style w:type="paragraph" w:customStyle="1" w:styleId="phNormal">
    <w:name w:val="ph_Normal"/>
    <w:basedOn w:val="a2"/>
    <w:rsid w:val="000C2B79"/>
    <w:pPr>
      <w:suppressAutoHyphens/>
      <w:spacing w:after="20" w:line="360" w:lineRule="auto"/>
      <w:ind w:left="130" w:right="102" w:firstLine="851"/>
      <w:jc w:val="both"/>
    </w:pPr>
    <w:rPr>
      <w:lang w:eastAsia="ar-SA"/>
    </w:rPr>
  </w:style>
  <w:style w:type="paragraph" w:customStyle="1" w:styleId="phList2">
    <w:name w:val="ph_List2"/>
    <w:basedOn w:val="phNormal"/>
    <w:rsid w:val="000C2B79"/>
    <w:pPr>
      <w:tabs>
        <w:tab w:val="num" w:pos="1571"/>
      </w:tabs>
      <w:ind w:left="1571" w:hanging="360"/>
    </w:pPr>
  </w:style>
  <w:style w:type="paragraph" w:customStyle="1" w:styleId="phTable">
    <w:name w:val="ph_Table"/>
    <w:basedOn w:val="phNormal"/>
    <w:next w:val="phNormal"/>
    <w:rsid w:val="000C2B79"/>
    <w:pPr>
      <w:keepNext/>
      <w:spacing w:line="240" w:lineRule="auto"/>
      <w:ind w:firstLine="0"/>
      <w:jc w:val="center"/>
    </w:pPr>
    <w:rPr>
      <w:b/>
    </w:rPr>
  </w:style>
  <w:style w:type="paragraph" w:customStyle="1" w:styleId="phTableBig">
    <w:name w:val="ph_TableBig"/>
    <w:basedOn w:val="phTable"/>
    <w:next w:val="phNormal"/>
    <w:rsid w:val="000C2B79"/>
    <w:pPr>
      <w:jc w:val="right"/>
    </w:pPr>
  </w:style>
  <w:style w:type="paragraph" w:customStyle="1" w:styleId="phTableText">
    <w:name w:val="ph_TableText"/>
    <w:basedOn w:val="phNormal"/>
    <w:rsid w:val="000C2B79"/>
    <w:pPr>
      <w:spacing w:line="240" w:lineRule="auto"/>
      <w:ind w:firstLine="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C2B79"/>
    <w:pPr>
      <w:spacing w:before="100" w:beforeAutospacing="1" w:after="100" w:afterAutospacing="1"/>
      <w:ind w:left="130" w:right="102"/>
    </w:pPr>
    <w:rPr>
      <w:rFonts w:ascii="Tahoma" w:hAnsi="Tahoma"/>
      <w:sz w:val="20"/>
      <w:szCs w:val="20"/>
      <w:lang w:val="en-US" w:eastAsia="en-US"/>
    </w:rPr>
  </w:style>
  <w:style w:type="paragraph" w:customStyle="1" w:styleId="msonormalcxspmiddlecxspmiddle">
    <w:name w:val="msonormalcxspmiddlecxspmiddle"/>
    <w:basedOn w:val="a2"/>
    <w:rsid w:val="000C2B79"/>
    <w:pPr>
      <w:spacing w:before="100" w:beforeAutospacing="1" w:after="100" w:afterAutospacing="1"/>
      <w:ind w:left="130" w:right="102"/>
    </w:pPr>
  </w:style>
  <w:style w:type="paragraph" w:customStyle="1" w:styleId="Style3">
    <w:name w:val="Style3"/>
    <w:basedOn w:val="a2"/>
    <w:rsid w:val="000C2B79"/>
    <w:pPr>
      <w:widowControl w:val="0"/>
      <w:autoSpaceDE w:val="0"/>
      <w:autoSpaceDN w:val="0"/>
      <w:adjustRightInd w:val="0"/>
      <w:spacing w:after="20" w:line="268" w:lineRule="exact"/>
      <w:ind w:left="130" w:right="102" w:firstLine="706"/>
      <w:jc w:val="both"/>
    </w:pPr>
  </w:style>
  <w:style w:type="character" w:customStyle="1" w:styleId="FontStyle11">
    <w:name w:val="Font Style11"/>
    <w:rsid w:val="000C2B79"/>
    <w:rPr>
      <w:rFonts w:ascii="Times New Roman" w:hAnsi="Times New Roman" w:cs="Times New Roman" w:hint="default"/>
      <w:sz w:val="20"/>
      <w:szCs w:val="20"/>
    </w:rPr>
  </w:style>
  <w:style w:type="paragraph" w:customStyle="1" w:styleId="Style2">
    <w:name w:val="Style2"/>
    <w:basedOn w:val="a2"/>
    <w:rsid w:val="000C2B79"/>
    <w:pPr>
      <w:widowControl w:val="0"/>
      <w:autoSpaceDE w:val="0"/>
      <w:autoSpaceDN w:val="0"/>
      <w:adjustRightInd w:val="0"/>
      <w:spacing w:after="20" w:line="269" w:lineRule="exact"/>
      <w:ind w:left="130" w:right="102" w:firstLine="677"/>
      <w:jc w:val="both"/>
    </w:pPr>
  </w:style>
  <w:style w:type="paragraph" w:customStyle="1" w:styleId="Style1">
    <w:name w:val="Style1"/>
    <w:basedOn w:val="a2"/>
    <w:rsid w:val="000C2B79"/>
    <w:pPr>
      <w:widowControl w:val="0"/>
      <w:autoSpaceDE w:val="0"/>
      <w:autoSpaceDN w:val="0"/>
      <w:adjustRightInd w:val="0"/>
      <w:spacing w:after="20"/>
      <w:ind w:left="130" w:right="102"/>
    </w:pPr>
  </w:style>
  <w:style w:type="paragraph" w:customStyle="1" w:styleId="Style5">
    <w:name w:val="Style5"/>
    <w:basedOn w:val="a2"/>
    <w:rsid w:val="000C2B79"/>
    <w:pPr>
      <w:widowControl w:val="0"/>
      <w:autoSpaceDE w:val="0"/>
      <w:autoSpaceDN w:val="0"/>
      <w:adjustRightInd w:val="0"/>
      <w:spacing w:after="20" w:line="274" w:lineRule="exact"/>
      <w:ind w:left="130" w:right="102" w:firstLine="850"/>
    </w:pPr>
  </w:style>
  <w:style w:type="paragraph" w:customStyle="1" w:styleId="Style6">
    <w:name w:val="Style6"/>
    <w:basedOn w:val="a2"/>
    <w:rsid w:val="000C2B79"/>
    <w:pPr>
      <w:widowControl w:val="0"/>
      <w:autoSpaceDE w:val="0"/>
      <w:autoSpaceDN w:val="0"/>
      <w:adjustRightInd w:val="0"/>
      <w:spacing w:after="20" w:line="266" w:lineRule="exact"/>
      <w:ind w:left="130" w:right="102"/>
      <w:jc w:val="both"/>
    </w:pPr>
  </w:style>
  <w:style w:type="character" w:customStyle="1" w:styleId="FontStyle12">
    <w:name w:val="Font Style12"/>
    <w:rsid w:val="000C2B79"/>
    <w:rPr>
      <w:rFonts w:ascii="Times New Roman" w:hAnsi="Times New Roman" w:cs="Times New Roman" w:hint="default"/>
      <w:b/>
      <w:bCs/>
      <w:sz w:val="22"/>
      <w:szCs w:val="22"/>
    </w:rPr>
  </w:style>
  <w:style w:type="paragraph" w:customStyle="1" w:styleId="1fff2">
    <w:name w:val="Основной текст с отступом1"/>
    <w:basedOn w:val="a2"/>
    <w:rsid w:val="000C2B79"/>
    <w:pPr>
      <w:suppressAutoHyphens/>
      <w:spacing w:after="120"/>
      <w:ind w:left="283" w:right="102"/>
    </w:pPr>
    <w:rPr>
      <w:lang w:eastAsia="ar-SA"/>
    </w:rPr>
  </w:style>
  <w:style w:type="paragraph" w:customStyle="1" w:styleId="120">
    <w:name w:val="Знак12"/>
    <w:basedOn w:val="a2"/>
    <w:rsid w:val="000C2B79"/>
    <w:pPr>
      <w:spacing w:after="160" w:line="240" w:lineRule="exact"/>
      <w:ind w:left="130" w:right="102"/>
      <w:jc w:val="both"/>
    </w:pPr>
    <w:rPr>
      <w:lang w:val="en-US" w:eastAsia="en-US"/>
    </w:rPr>
  </w:style>
  <w:style w:type="paragraph" w:customStyle="1" w:styleId="BodyBullet">
    <w:name w:val="Body Bullet"/>
    <w:basedOn w:val="af2"/>
    <w:rsid w:val="000C2B79"/>
    <w:pPr>
      <w:autoSpaceDE w:val="0"/>
      <w:autoSpaceDN w:val="0"/>
      <w:ind w:left="360" w:right="102" w:hanging="360"/>
      <w:jc w:val="both"/>
    </w:pPr>
    <w:rPr>
      <w:lang w:val="x-none" w:eastAsia="x-none"/>
    </w:rPr>
  </w:style>
  <w:style w:type="paragraph" w:customStyle="1" w:styleId="ConsPlusCell">
    <w:name w:val="ConsPlusCell"/>
    <w:rsid w:val="000C2B79"/>
    <w:pPr>
      <w:widowControl w:val="0"/>
      <w:autoSpaceDE w:val="0"/>
      <w:autoSpaceDN w:val="0"/>
      <w:adjustRightInd w:val="0"/>
      <w:spacing w:after="20" w:line="240" w:lineRule="auto"/>
      <w:ind w:left="130" w:right="102"/>
    </w:pPr>
    <w:rPr>
      <w:rFonts w:ascii="Arial" w:eastAsia="Times New Roman" w:hAnsi="Arial" w:cs="Arial"/>
      <w:sz w:val="20"/>
      <w:szCs w:val="20"/>
      <w:lang w:eastAsia="ru-RU"/>
    </w:rPr>
  </w:style>
  <w:style w:type="character" w:customStyle="1" w:styleId="iceouttxt1">
    <w:name w:val="iceouttxt1"/>
    <w:rsid w:val="000C2B79"/>
    <w:rPr>
      <w:rFonts w:ascii="Arial" w:hAnsi="Arial" w:cs="Arial" w:hint="default"/>
      <w:color w:val="666666"/>
      <w:sz w:val="14"/>
      <w:szCs w:val="14"/>
    </w:rPr>
  </w:style>
  <w:style w:type="paragraph" w:customStyle="1" w:styleId="2ff5">
    <w:name w:val="Основной текст2"/>
    <w:basedOn w:val="a2"/>
    <w:rsid w:val="000C2B79"/>
    <w:pPr>
      <w:shd w:val="clear" w:color="auto" w:fill="FFFFFF"/>
      <w:spacing w:after="20" w:line="278" w:lineRule="exact"/>
      <w:ind w:left="130" w:right="102"/>
      <w:jc w:val="both"/>
    </w:pPr>
    <w:rPr>
      <w:sz w:val="23"/>
      <w:szCs w:val="23"/>
      <w:lang w:val="x-none" w:eastAsia="x-none"/>
    </w:rPr>
  </w:style>
  <w:style w:type="character" w:customStyle="1" w:styleId="2ff6">
    <w:name w:val="Заголовок №2_"/>
    <w:link w:val="2ff7"/>
    <w:locked/>
    <w:rsid w:val="000C2B79"/>
    <w:rPr>
      <w:sz w:val="23"/>
      <w:szCs w:val="23"/>
      <w:shd w:val="clear" w:color="auto" w:fill="FFFFFF"/>
    </w:rPr>
  </w:style>
  <w:style w:type="paragraph" w:customStyle="1" w:styleId="2ff7">
    <w:name w:val="Заголовок №2"/>
    <w:basedOn w:val="a2"/>
    <w:link w:val="2ff6"/>
    <w:rsid w:val="000C2B79"/>
    <w:pPr>
      <w:shd w:val="clear" w:color="auto" w:fill="FFFFFF"/>
      <w:spacing w:before="240" w:after="20" w:line="274" w:lineRule="exact"/>
      <w:ind w:left="130" w:right="102"/>
      <w:outlineLvl w:val="1"/>
    </w:pPr>
    <w:rPr>
      <w:rFonts w:asciiTheme="minorHAnsi" w:eastAsiaTheme="minorHAnsi" w:hAnsiTheme="minorHAnsi" w:cstheme="minorBidi"/>
      <w:sz w:val="23"/>
      <w:szCs w:val="23"/>
      <w:lang w:eastAsia="en-US"/>
    </w:rPr>
  </w:style>
  <w:style w:type="character" w:customStyle="1" w:styleId="3f8">
    <w:name w:val="Основной текст (3)_"/>
    <w:link w:val="3f9"/>
    <w:locked/>
    <w:rsid w:val="000C2B79"/>
    <w:rPr>
      <w:sz w:val="23"/>
      <w:szCs w:val="23"/>
      <w:shd w:val="clear" w:color="auto" w:fill="FFFFFF"/>
    </w:rPr>
  </w:style>
  <w:style w:type="paragraph" w:customStyle="1" w:styleId="3f9">
    <w:name w:val="Основной текст (3)"/>
    <w:basedOn w:val="a2"/>
    <w:link w:val="3f8"/>
    <w:rsid w:val="000C2B79"/>
    <w:pPr>
      <w:shd w:val="clear" w:color="auto" w:fill="FFFFFF"/>
      <w:spacing w:after="20" w:line="274" w:lineRule="exact"/>
      <w:ind w:left="130" w:right="102" w:firstLine="600"/>
      <w:jc w:val="both"/>
    </w:pPr>
    <w:rPr>
      <w:rFonts w:asciiTheme="minorHAnsi" w:eastAsiaTheme="minorHAnsi" w:hAnsiTheme="minorHAnsi" w:cstheme="minorBidi"/>
      <w:sz w:val="23"/>
      <w:szCs w:val="23"/>
      <w:lang w:eastAsia="en-US"/>
    </w:rPr>
  </w:style>
  <w:style w:type="character" w:customStyle="1" w:styleId="94">
    <w:name w:val="Основной текст (9)_"/>
    <w:link w:val="95"/>
    <w:locked/>
    <w:rsid w:val="000C2B79"/>
    <w:rPr>
      <w:rFonts w:ascii="Arial Black" w:eastAsia="Arial Black" w:hAnsi="Arial Black" w:cs="Arial Black"/>
      <w:sz w:val="114"/>
      <w:szCs w:val="114"/>
      <w:shd w:val="clear" w:color="auto" w:fill="FFFFFF"/>
    </w:rPr>
  </w:style>
  <w:style w:type="paragraph" w:customStyle="1" w:styleId="95">
    <w:name w:val="Основной текст (9)"/>
    <w:basedOn w:val="a2"/>
    <w:link w:val="94"/>
    <w:rsid w:val="000C2B79"/>
    <w:pPr>
      <w:shd w:val="clear" w:color="auto" w:fill="FFFFFF"/>
      <w:spacing w:after="20" w:line="0" w:lineRule="atLeast"/>
      <w:ind w:left="130" w:right="102"/>
    </w:pPr>
    <w:rPr>
      <w:rFonts w:ascii="Arial Black" w:eastAsia="Arial Black" w:hAnsi="Arial Black" w:cs="Arial Black"/>
      <w:sz w:val="114"/>
      <w:szCs w:val="114"/>
      <w:lang w:eastAsia="en-US"/>
    </w:rPr>
  </w:style>
  <w:style w:type="character" w:customStyle="1" w:styleId="83">
    <w:name w:val="Основной текст (8)_"/>
    <w:link w:val="84"/>
    <w:locked/>
    <w:rsid w:val="000C2B79"/>
    <w:rPr>
      <w:sz w:val="21"/>
      <w:szCs w:val="21"/>
      <w:shd w:val="clear" w:color="auto" w:fill="FFFFFF"/>
    </w:rPr>
  </w:style>
  <w:style w:type="paragraph" w:customStyle="1" w:styleId="84">
    <w:name w:val="Основной текст (8)"/>
    <w:basedOn w:val="a2"/>
    <w:link w:val="83"/>
    <w:rsid w:val="000C2B79"/>
    <w:pPr>
      <w:shd w:val="clear" w:color="auto" w:fill="FFFFFF"/>
      <w:spacing w:before="300" w:after="20" w:line="250" w:lineRule="exact"/>
      <w:ind w:left="130" w:right="102"/>
    </w:pPr>
    <w:rPr>
      <w:rFonts w:asciiTheme="minorHAnsi" w:eastAsiaTheme="minorHAnsi" w:hAnsiTheme="minorHAnsi" w:cstheme="minorBidi"/>
      <w:sz w:val="21"/>
      <w:szCs w:val="21"/>
      <w:lang w:eastAsia="en-US"/>
    </w:rPr>
  </w:style>
  <w:style w:type="character" w:customStyle="1" w:styleId="74">
    <w:name w:val="Основной текст (7)_"/>
    <w:link w:val="75"/>
    <w:locked/>
    <w:rsid w:val="000C2B79"/>
    <w:rPr>
      <w:sz w:val="24"/>
      <w:szCs w:val="24"/>
      <w:shd w:val="clear" w:color="auto" w:fill="FFFFFF"/>
    </w:rPr>
  </w:style>
  <w:style w:type="paragraph" w:customStyle="1" w:styleId="75">
    <w:name w:val="Основной текст (7)"/>
    <w:basedOn w:val="a2"/>
    <w:link w:val="74"/>
    <w:rsid w:val="000C2B79"/>
    <w:pPr>
      <w:shd w:val="clear" w:color="auto" w:fill="FFFFFF"/>
      <w:spacing w:after="480" w:line="274" w:lineRule="exact"/>
      <w:ind w:left="130" w:right="102"/>
      <w:jc w:val="right"/>
    </w:pPr>
    <w:rPr>
      <w:rFonts w:asciiTheme="minorHAnsi" w:eastAsiaTheme="minorHAnsi" w:hAnsiTheme="minorHAnsi" w:cstheme="minorBidi"/>
      <w:lang w:eastAsia="en-US"/>
    </w:rPr>
  </w:style>
  <w:style w:type="character" w:customStyle="1" w:styleId="5a">
    <w:name w:val="Основной текст (5)_"/>
    <w:link w:val="5b"/>
    <w:locked/>
    <w:rsid w:val="000C2B79"/>
    <w:rPr>
      <w:shd w:val="clear" w:color="auto" w:fill="FFFFFF"/>
    </w:rPr>
  </w:style>
  <w:style w:type="paragraph" w:customStyle="1" w:styleId="5b">
    <w:name w:val="Основной текст (5)"/>
    <w:basedOn w:val="a2"/>
    <w:link w:val="5a"/>
    <w:rsid w:val="000C2B79"/>
    <w:pPr>
      <w:shd w:val="clear" w:color="auto" w:fill="FFFFFF"/>
      <w:spacing w:after="20" w:line="0" w:lineRule="atLeast"/>
      <w:ind w:left="130" w:right="102"/>
    </w:pPr>
    <w:rPr>
      <w:rFonts w:asciiTheme="minorHAnsi" w:eastAsiaTheme="minorHAnsi" w:hAnsiTheme="minorHAnsi" w:cstheme="minorBidi"/>
      <w:sz w:val="22"/>
      <w:szCs w:val="22"/>
      <w:lang w:eastAsia="en-US"/>
    </w:rPr>
  </w:style>
  <w:style w:type="character" w:customStyle="1" w:styleId="64">
    <w:name w:val="Основной текст (6)_"/>
    <w:link w:val="65"/>
    <w:locked/>
    <w:rsid w:val="000C2B79"/>
    <w:rPr>
      <w:spacing w:val="-10"/>
      <w:shd w:val="clear" w:color="auto" w:fill="FFFFFF"/>
    </w:rPr>
  </w:style>
  <w:style w:type="paragraph" w:customStyle="1" w:styleId="65">
    <w:name w:val="Основной текст (6)"/>
    <w:basedOn w:val="a2"/>
    <w:link w:val="64"/>
    <w:rsid w:val="000C2B79"/>
    <w:pPr>
      <w:shd w:val="clear" w:color="auto" w:fill="FFFFFF"/>
      <w:spacing w:after="20" w:line="0" w:lineRule="atLeast"/>
      <w:ind w:left="130" w:right="102"/>
    </w:pPr>
    <w:rPr>
      <w:rFonts w:asciiTheme="minorHAnsi" w:eastAsiaTheme="minorHAnsi" w:hAnsiTheme="minorHAnsi" w:cstheme="minorBidi"/>
      <w:spacing w:val="-10"/>
      <w:sz w:val="22"/>
      <w:szCs w:val="22"/>
      <w:lang w:eastAsia="en-US"/>
    </w:rPr>
  </w:style>
  <w:style w:type="character" w:customStyle="1" w:styleId="2ff8">
    <w:name w:val="Основной текст (2)"/>
    <w:rsid w:val="000C2B7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f3">
    <w:name w:val="Основной текст1"/>
    <w:uiPriority w:val="99"/>
    <w:rsid w:val="000C2B79"/>
  </w:style>
  <w:style w:type="character" w:customStyle="1" w:styleId="2100">
    <w:name w:val="Основной текст (2) + 10"/>
    <w:aliases w:val="5 pt"/>
    <w:rsid w:val="000C2B7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a">
    <w:name w:val="Основной текст (3) + Не полужирный"/>
    <w:rsid w:val="000C2B79"/>
    <w:rPr>
      <w:b/>
      <w:bCs/>
      <w:sz w:val="23"/>
      <w:szCs w:val="23"/>
      <w:shd w:val="clear" w:color="auto" w:fill="FFFFFF"/>
    </w:rPr>
  </w:style>
  <w:style w:type="character" w:customStyle="1" w:styleId="510pt">
    <w:name w:val="Основной текст (5) + 10 pt"/>
    <w:aliases w:val="Полужирный,Интервал 0 pt"/>
    <w:rsid w:val="000C2B79"/>
    <w:rPr>
      <w:b/>
      <w:bCs/>
      <w:spacing w:val="-10"/>
      <w:sz w:val="20"/>
      <w:szCs w:val="20"/>
      <w:shd w:val="clear" w:color="auto" w:fill="FFFFFF"/>
    </w:rPr>
  </w:style>
  <w:style w:type="paragraph" w:customStyle="1" w:styleId="141">
    <w:name w:val="Обычный + 14 пт"/>
    <w:aliases w:val="По ширине,Первая строка:  1,75 см"/>
    <w:basedOn w:val="a2"/>
    <w:rsid w:val="000C2B79"/>
    <w:pPr>
      <w:tabs>
        <w:tab w:val="left" w:pos="0"/>
      </w:tabs>
      <w:spacing w:after="20"/>
      <w:ind w:left="130" w:right="102" w:firstLine="960"/>
      <w:jc w:val="both"/>
    </w:pPr>
    <w:rPr>
      <w:noProof/>
      <w:sz w:val="28"/>
      <w:szCs w:val="28"/>
    </w:rPr>
  </w:style>
  <w:style w:type="numbering" w:customStyle="1" w:styleId="4a">
    <w:name w:val="Нет списка4"/>
    <w:next w:val="a5"/>
    <w:semiHidden/>
    <w:rsid w:val="000C2B79"/>
  </w:style>
  <w:style w:type="paragraph" w:customStyle="1" w:styleId="affffffff7">
    <w:name w:val="Верхний колонтитул слева"/>
    <w:basedOn w:val="a2"/>
    <w:rsid w:val="000C2B79"/>
    <w:pPr>
      <w:suppressLineNumbers/>
      <w:tabs>
        <w:tab w:val="center" w:pos="4818"/>
        <w:tab w:val="right" w:pos="9637"/>
      </w:tabs>
      <w:suppressAutoHyphens/>
      <w:spacing w:after="20"/>
      <w:ind w:left="130" w:right="102"/>
    </w:pPr>
    <w:rPr>
      <w:sz w:val="20"/>
      <w:szCs w:val="20"/>
      <w:lang w:eastAsia="ar-SA"/>
    </w:rPr>
  </w:style>
  <w:style w:type="paragraph" w:customStyle="1" w:styleId="CharChar3">
    <w:name w:val="Char Char"/>
    <w:basedOn w:val="a2"/>
    <w:rsid w:val="000C2B79"/>
    <w:pPr>
      <w:spacing w:after="160" w:line="240" w:lineRule="exact"/>
      <w:ind w:left="130" w:right="102"/>
    </w:pPr>
    <w:rPr>
      <w:rFonts w:ascii="Verdana" w:hAnsi="Verdana"/>
      <w:sz w:val="20"/>
      <w:szCs w:val="20"/>
      <w:lang w:val="en-US" w:eastAsia="en-US"/>
    </w:rPr>
  </w:style>
  <w:style w:type="paragraph" w:customStyle="1" w:styleId="affffffff8">
    <w:name w:val="Заголовок статьи"/>
    <w:basedOn w:val="a2"/>
    <w:next w:val="a2"/>
    <w:uiPriority w:val="99"/>
    <w:rsid w:val="000C2B79"/>
    <w:pPr>
      <w:widowControl w:val="0"/>
      <w:autoSpaceDE w:val="0"/>
      <w:autoSpaceDN w:val="0"/>
      <w:adjustRightInd w:val="0"/>
      <w:spacing w:after="20"/>
      <w:ind w:left="1612" w:right="102" w:hanging="892"/>
      <w:jc w:val="both"/>
    </w:pPr>
    <w:rPr>
      <w:rFonts w:ascii="Arial" w:hAnsi="Arial"/>
      <w:sz w:val="20"/>
      <w:szCs w:val="20"/>
    </w:rPr>
  </w:style>
  <w:style w:type="paragraph" w:styleId="affffffff9">
    <w:name w:val="endnote text"/>
    <w:basedOn w:val="a2"/>
    <w:link w:val="affffffffa"/>
    <w:uiPriority w:val="99"/>
    <w:semiHidden/>
    <w:unhideWhenUsed/>
    <w:rsid w:val="000C2B79"/>
    <w:pPr>
      <w:spacing w:after="20"/>
      <w:ind w:left="130" w:right="102"/>
    </w:pPr>
    <w:rPr>
      <w:sz w:val="20"/>
      <w:szCs w:val="20"/>
    </w:rPr>
  </w:style>
  <w:style w:type="character" w:customStyle="1" w:styleId="affffffffa">
    <w:name w:val="Текст концевой сноски Знак"/>
    <w:basedOn w:val="a3"/>
    <w:link w:val="affffffff9"/>
    <w:uiPriority w:val="99"/>
    <w:semiHidden/>
    <w:rsid w:val="000C2B79"/>
    <w:rPr>
      <w:rFonts w:ascii="Times New Roman" w:eastAsia="Times New Roman" w:hAnsi="Times New Roman" w:cs="Times New Roman"/>
      <w:sz w:val="20"/>
      <w:szCs w:val="20"/>
      <w:lang w:eastAsia="ru-RU"/>
    </w:rPr>
  </w:style>
  <w:style w:type="character" w:styleId="affffffffb">
    <w:name w:val="endnote reference"/>
    <w:uiPriority w:val="99"/>
    <w:semiHidden/>
    <w:unhideWhenUsed/>
    <w:rsid w:val="000C2B79"/>
    <w:rPr>
      <w:vertAlign w:val="superscript"/>
    </w:rPr>
  </w:style>
  <w:style w:type="table" w:styleId="4b">
    <w:name w:val="Plain Table 4"/>
    <w:basedOn w:val="a4"/>
    <w:uiPriority w:val="44"/>
    <w:rsid w:val="000C2B7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field-clear">
    <w:name w:val="single-field-clear"/>
    <w:basedOn w:val="a2"/>
    <w:rsid w:val="000C2B79"/>
    <w:pPr>
      <w:spacing w:before="100" w:beforeAutospacing="1" w:after="100" w:afterAutospacing="1"/>
      <w:ind w:left="130" w:right="102"/>
    </w:pPr>
    <w:rPr>
      <w:rFonts w:ascii="Arial Unicode MS" w:eastAsia="Arial Unicode MS" w:hAnsi="Arial Unicode MS" w:cs="Arial Unicode MS"/>
    </w:rPr>
  </w:style>
  <w:style w:type="character" w:customStyle="1" w:styleId="3fb">
    <w:name w:val="Заголовок 3 со списком Знак"/>
    <w:locked/>
    <w:rsid w:val="000C2B79"/>
    <w:rPr>
      <w:rFonts w:ascii="Arial" w:hAnsi="Arial" w:cs="Arial"/>
      <w:b/>
      <w:bCs/>
      <w:sz w:val="26"/>
      <w:szCs w:val="26"/>
      <w:lang w:val="ru-RU" w:eastAsia="ru-RU" w:bidi="ar-SA"/>
    </w:rPr>
  </w:style>
  <w:style w:type="paragraph" w:customStyle="1" w:styleId="affffffffc">
    <w:name w:val="АД_Основной текст"/>
    <w:basedOn w:val="a2"/>
    <w:rsid w:val="000C2B79"/>
    <w:pPr>
      <w:tabs>
        <w:tab w:val="num" w:pos="1440"/>
      </w:tabs>
      <w:spacing w:after="20"/>
      <w:ind w:left="130" w:right="102" w:firstLine="567"/>
      <w:jc w:val="both"/>
    </w:pPr>
  </w:style>
  <w:style w:type="paragraph" w:customStyle="1" w:styleId="affffffffd">
    <w:name w:val="АД_Заголовки таблиц"/>
    <w:basedOn w:val="a2"/>
    <w:rsid w:val="000C2B79"/>
    <w:pPr>
      <w:tabs>
        <w:tab w:val="num" w:pos="567"/>
      </w:tabs>
      <w:spacing w:after="20"/>
      <w:ind w:left="130" w:right="102"/>
      <w:jc w:val="center"/>
    </w:pPr>
    <w:rPr>
      <w:b/>
      <w:bCs/>
    </w:rPr>
  </w:style>
  <w:style w:type="paragraph" w:customStyle="1" w:styleId="4c">
    <w:name w:val="АД_Нумерованный подпункт 4 уровня"/>
    <w:basedOn w:val="a2"/>
    <w:rsid w:val="000C2B79"/>
    <w:pPr>
      <w:tabs>
        <w:tab w:val="num" w:pos="360"/>
        <w:tab w:val="num" w:pos="993"/>
        <w:tab w:val="num" w:pos="2880"/>
      </w:tabs>
      <w:spacing w:after="20"/>
      <w:ind w:left="993" w:right="102" w:hanging="993"/>
      <w:jc w:val="both"/>
    </w:pPr>
  </w:style>
  <w:style w:type="paragraph" w:customStyle="1" w:styleId="2ff9">
    <w:name w:val="Знак Знак2 Знак Знак Знак Знак Знак Знак"/>
    <w:basedOn w:val="a2"/>
    <w:rsid w:val="000C2B79"/>
    <w:pPr>
      <w:spacing w:after="160" w:line="240" w:lineRule="exact"/>
      <w:ind w:left="130" w:right="102"/>
      <w:jc w:val="both"/>
    </w:pPr>
    <w:rPr>
      <w:szCs w:val="20"/>
      <w:lang w:val="en-US" w:eastAsia="en-US"/>
    </w:rPr>
  </w:style>
  <w:style w:type="character" w:customStyle="1" w:styleId="BodyTextIndent3">
    <w:name w:val="Body Text Indent 3 Знак"/>
    <w:link w:val="331"/>
    <w:rsid w:val="000C2B79"/>
    <w:rPr>
      <w:rFonts w:ascii="Times New Roman" w:eastAsia="Times New Roman" w:hAnsi="Times New Roman" w:cs="Times New Roman"/>
      <w:szCs w:val="20"/>
      <w:lang w:val="x-none" w:eastAsia="ar-SA"/>
    </w:rPr>
  </w:style>
  <w:style w:type="paragraph" w:customStyle="1" w:styleId="affffffffe">
    <w:name w:val="Подпункт"/>
    <w:basedOn w:val="a2"/>
    <w:rsid w:val="000C2B79"/>
    <w:pPr>
      <w:spacing w:after="20"/>
      <w:ind w:left="130" w:right="102"/>
      <w:jc w:val="both"/>
    </w:pPr>
    <w:rPr>
      <w:szCs w:val="28"/>
    </w:rPr>
  </w:style>
  <w:style w:type="paragraph" w:customStyle="1" w:styleId="a1">
    <w:name w:val="Обычный_список"/>
    <w:basedOn w:val="a2"/>
    <w:rsid w:val="000C2B79"/>
    <w:pPr>
      <w:numPr>
        <w:numId w:val="19"/>
      </w:numPr>
      <w:spacing w:after="20"/>
      <w:ind w:right="102"/>
    </w:pPr>
    <w:rPr>
      <w:sz w:val="20"/>
      <w:szCs w:val="20"/>
      <w:lang w:eastAsia="en-US"/>
    </w:rPr>
  </w:style>
  <w:style w:type="paragraph" w:customStyle="1" w:styleId="afffffffff">
    <w:name w:val="Закон"/>
    <w:basedOn w:val="a2"/>
    <w:rsid w:val="000C2B79"/>
    <w:pPr>
      <w:suppressAutoHyphens/>
      <w:spacing w:after="20"/>
      <w:ind w:left="130" w:right="102" w:firstLine="567"/>
      <w:jc w:val="both"/>
    </w:pPr>
    <w:rPr>
      <w:sz w:val="18"/>
      <w:szCs w:val="18"/>
      <w:lang w:eastAsia="ar-SA"/>
    </w:rPr>
  </w:style>
  <w:style w:type="character" w:customStyle="1" w:styleId="submenu-table">
    <w:name w:val="submenu-table"/>
    <w:basedOn w:val="a3"/>
    <w:rsid w:val="000C2B79"/>
  </w:style>
  <w:style w:type="paragraph" w:customStyle="1" w:styleId="3fc">
    <w:name w:val="3"/>
    <w:basedOn w:val="a2"/>
    <w:rsid w:val="000C2B79"/>
    <w:pPr>
      <w:suppressAutoHyphens/>
      <w:spacing w:after="20"/>
      <w:ind w:left="130" w:right="102"/>
      <w:jc w:val="both"/>
    </w:pPr>
    <w:rPr>
      <w:lang w:eastAsia="ar-SA"/>
    </w:rPr>
  </w:style>
  <w:style w:type="paragraph" w:customStyle="1" w:styleId="s1">
    <w:name w:val="s_1"/>
    <w:basedOn w:val="a2"/>
    <w:rsid w:val="000C2B79"/>
    <w:pPr>
      <w:spacing w:before="100" w:beforeAutospacing="1" w:after="100" w:afterAutospacing="1"/>
      <w:ind w:left="130" w:right="102"/>
    </w:pPr>
  </w:style>
  <w:style w:type="paragraph" w:customStyle="1" w:styleId="ListItem">
    <w:name w:val="List Item"/>
    <w:basedOn w:val="af2"/>
    <w:rsid w:val="000C2B79"/>
    <w:pPr>
      <w:tabs>
        <w:tab w:val="num" w:pos="1070"/>
      </w:tabs>
      <w:suppressAutoHyphens/>
      <w:ind w:left="993" w:right="102" w:hanging="283"/>
      <w:jc w:val="both"/>
    </w:pPr>
    <w:rPr>
      <w:sz w:val="22"/>
      <w:szCs w:val="22"/>
      <w:lang w:eastAsia="ar-SA"/>
    </w:rPr>
  </w:style>
  <w:style w:type="paragraph" w:customStyle="1" w:styleId="1fff4">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1fff5">
    <w:name w:val="Знак Знак Знак Знак Знак Знак Знак Знак Знак Знак Знак Знак Знак Знак Знак1 Знак"/>
    <w:basedOn w:val="a2"/>
    <w:next w:val="20"/>
    <w:autoRedefine/>
    <w:rsid w:val="000C2B79"/>
    <w:pPr>
      <w:spacing w:after="160" w:line="240" w:lineRule="exact"/>
      <w:ind w:left="130" w:right="102"/>
    </w:pPr>
    <w:rPr>
      <w:szCs w:val="20"/>
      <w:lang w:val="en-US" w:eastAsia="en-US"/>
    </w:rPr>
  </w:style>
  <w:style w:type="paragraph" w:customStyle="1" w:styleId="Style4">
    <w:name w:val="Style4"/>
    <w:basedOn w:val="a2"/>
    <w:rsid w:val="000C2B79"/>
    <w:pPr>
      <w:widowControl w:val="0"/>
      <w:autoSpaceDE w:val="0"/>
      <w:autoSpaceDN w:val="0"/>
      <w:adjustRightInd w:val="0"/>
      <w:spacing w:after="20" w:line="276" w:lineRule="exact"/>
      <w:ind w:left="130" w:right="102" w:firstLine="749"/>
      <w:jc w:val="both"/>
    </w:pPr>
    <w:rPr>
      <w:rFonts w:eastAsia="Calibri"/>
    </w:rPr>
  </w:style>
  <w:style w:type="paragraph" w:customStyle="1" w:styleId="Style8">
    <w:name w:val="Style8"/>
    <w:basedOn w:val="a2"/>
    <w:rsid w:val="000C2B79"/>
    <w:pPr>
      <w:widowControl w:val="0"/>
      <w:autoSpaceDE w:val="0"/>
      <w:autoSpaceDN w:val="0"/>
      <w:adjustRightInd w:val="0"/>
      <w:spacing w:after="20" w:line="274" w:lineRule="exact"/>
      <w:ind w:left="130" w:right="102" w:firstLine="713"/>
      <w:jc w:val="both"/>
    </w:pPr>
    <w:rPr>
      <w:rFonts w:eastAsia="Calibri"/>
    </w:rPr>
  </w:style>
  <w:style w:type="paragraph" w:customStyle="1" w:styleId="Style9">
    <w:name w:val="Style9"/>
    <w:basedOn w:val="a2"/>
    <w:rsid w:val="000C2B79"/>
    <w:pPr>
      <w:widowControl w:val="0"/>
      <w:autoSpaceDE w:val="0"/>
      <w:autoSpaceDN w:val="0"/>
      <w:adjustRightInd w:val="0"/>
      <w:spacing w:after="20" w:line="445" w:lineRule="exact"/>
      <w:ind w:left="130" w:right="102" w:hanging="133"/>
    </w:pPr>
    <w:rPr>
      <w:rFonts w:eastAsia="Calibri"/>
    </w:rPr>
  </w:style>
  <w:style w:type="character" w:customStyle="1" w:styleId="FontStyle17">
    <w:name w:val="Font Style17"/>
    <w:rsid w:val="000C2B79"/>
    <w:rPr>
      <w:rFonts w:ascii="Times New Roman" w:hAnsi="Times New Roman" w:cs="Times New Roman" w:hint="default"/>
      <w:sz w:val="22"/>
    </w:rPr>
  </w:style>
  <w:style w:type="character" w:customStyle="1" w:styleId="FontStyle16">
    <w:name w:val="Font Style16"/>
    <w:rsid w:val="000C2B79"/>
    <w:rPr>
      <w:rFonts w:ascii="Times New Roman" w:hAnsi="Times New Roman" w:cs="Times New Roman" w:hint="default"/>
      <w:b/>
      <w:bCs w:val="0"/>
      <w:spacing w:val="110"/>
      <w:sz w:val="26"/>
    </w:rPr>
  </w:style>
  <w:style w:type="character" w:customStyle="1" w:styleId="FontStyle18">
    <w:name w:val="Font Style18"/>
    <w:rsid w:val="000C2B79"/>
    <w:rPr>
      <w:rFonts w:ascii="Times New Roman" w:hAnsi="Times New Roman" w:cs="Times New Roman" w:hint="default"/>
      <w:i/>
      <w:iCs w:val="0"/>
      <w:sz w:val="22"/>
    </w:rPr>
  </w:style>
  <w:style w:type="character" w:customStyle="1" w:styleId="FontStyle19">
    <w:name w:val="Font Style19"/>
    <w:rsid w:val="000C2B79"/>
    <w:rPr>
      <w:rFonts w:ascii="Times New Roman" w:hAnsi="Times New Roman" w:cs="Times New Roman" w:hint="default"/>
      <w:b/>
      <w:bCs w:val="0"/>
      <w:sz w:val="22"/>
    </w:rPr>
  </w:style>
  <w:style w:type="character" w:customStyle="1" w:styleId="31c">
    <w:name w:val="Заголовок 3 Знак1"/>
    <w:rsid w:val="000C2B79"/>
    <w:rPr>
      <w:rFonts w:cs="Arial"/>
      <w:b/>
      <w:bCs/>
      <w:sz w:val="24"/>
      <w:szCs w:val="28"/>
    </w:rPr>
  </w:style>
  <w:style w:type="paragraph" w:customStyle="1" w:styleId="msonormalcxspmiddle">
    <w:name w:val="msonormalcxspmiddle"/>
    <w:basedOn w:val="a2"/>
    <w:rsid w:val="000C2B79"/>
    <w:pPr>
      <w:suppressAutoHyphens/>
      <w:spacing w:after="20"/>
      <w:ind w:left="130" w:right="102"/>
      <w:jc w:val="center"/>
    </w:pPr>
    <w:rPr>
      <w:b/>
      <w:color w:val="000000"/>
      <w:sz w:val="22"/>
      <w:szCs w:val="22"/>
    </w:rPr>
  </w:style>
  <w:style w:type="paragraph" w:customStyle="1" w:styleId="124">
    <w:name w:val="Заголовок 12"/>
    <w:aliases w:val="Основной текст с отступом 221"/>
    <w:basedOn w:val="a2"/>
    <w:rsid w:val="000C2B79"/>
    <w:pPr>
      <w:tabs>
        <w:tab w:val="num" w:pos="720"/>
      </w:tabs>
      <w:spacing w:before="60" w:after="60"/>
      <w:ind w:left="130" w:right="102" w:firstLine="709"/>
      <w:jc w:val="both"/>
      <w:outlineLvl w:val="0"/>
    </w:pPr>
    <w:rPr>
      <w:rFonts w:ascii="Arial" w:eastAsia="Calibri" w:hAnsi="Arial" w:cs="Arial"/>
      <w:b/>
      <w:bCs/>
      <w:color w:val="000000"/>
      <w:kern w:val="32"/>
      <w:sz w:val="32"/>
      <w:szCs w:val="32"/>
    </w:rPr>
  </w:style>
  <w:style w:type="paragraph" w:customStyle="1" w:styleId="CharChar4">
    <w:name w:val="Char Char Знак"/>
    <w:basedOn w:val="a2"/>
    <w:rsid w:val="000C2B79"/>
    <w:pPr>
      <w:spacing w:after="160" w:line="240" w:lineRule="exact"/>
      <w:ind w:left="130" w:right="102"/>
    </w:pPr>
    <w:rPr>
      <w:rFonts w:ascii="Verdana" w:hAnsi="Verdana"/>
      <w:sz w:val="20"/>
      <w:szCs w:val="20"/>
      <w:lang w:val="en-US" w:eastAsia="en-US"/>
    </w:rPr>
  </w:style>
  <w:style w:type="paragraph" w:customStyle="1" w:styleId="115">
    <w:name w:val="Обычный11"/>
    <w:rsid w:val="000C2B79"/>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a">
    <w:name w:val="Знак Знак Знак2 Знак"/>
    <w:basedOn w:val="a2"/>
    <w:rsid w:val="000C2B79"/>
    <w:pPr>
      <w:keepLines/>
      <w:spacing w:after="160" w:line="240" w:lineRule="exact"/>
      <w:ind w:left="130" w:right="102"/>
    </w:pPr>
    <w:rPr>
      <w:rFonts w:ascii="Verdana" w:eastAsia="MS Mincho" w:hAnsi="Verdana" w:cs="Franklin Gothic Book"/>
      <w:sz w:val="20"/>
      <w:szCs w:val="20"/>
      <w:lang w:val="en-US" w:eastAsia="en-US"/>
    </w:rPr>
  </w:style>
  <w:style w:type="numbering" w:styleId="111111">
    <w:name w:val="Outline List 2"/>
    <w:basedOn w:val="a5"/>
    <w:rsid w:val="000C2B79"/>
    <w:pPr>
      <w:numPr>
        <w:numId w:val="20"/>
      </w:numPr>
    </w:pPr>
  </w:style>
  <w:style w:type="paragraph" w:customStyle="1" w:styleId="txt">
    <w:name w:val="txt"/>
    <w:basedOn w:val="a2"/>
    <w:rsid w:val="000C2B79"/>
    <w:pPr>
      <w:spacing w:after="20"/>
      <w:ind w:left="130" w:right="102" w:firstLine="360"/>
      <w:jc w:val="both"/>
    </w:pPr>
    <w:rPr>
      <w:rFonts w:ascii="Verdana" w:hAnsi="Verdana"/>
      <w:color w:val="000000"/>
      <w:sz w:val="18"/>
      <w:szCs w:val="18"/>
    </w:rPr>
  </w:style>
  <w:style w:type="character" w:customStyle="1" w:styleId="grame">
    <w:name w:val="grame"/>
    <w:basedOn w:val="a3"/>
    <w:rsid w:val="000C2B79"/>
  </w:style>
  <w:style w:type="paragraph" w:styleId="afffffffff0">
    <w:name w:val="Revision"/>
    <w:hidden/>
    <w:uiPriority w:val="99"/>
    <w:semiHidden/>
    <w:rsid w:val="000C2B79"/>
    <w:pPr>
      <w:spacing w:after="20" w:line="240" w:lineRule="auto"/>
      <w:ind w:left="130" w:right="102"/>
    </w:pPr>
    <w:rPr>
      <w:rFonts w:ascii="Times New Roman" w:eastAsia="Times New Roman" w:hAnsi="Times New Roman" w:cs="Times New Roman"/>
      <w:color w:val="000000"/>
      <w:sz w:val="24"/>
      <w:szCs w:val="24"/>
      <w:lang w:eastAsia="ru-RU"/>
    </w:rPr>
  </w:style>
  <w:style w:type="character" w:styleId="afffffffff1">
    <w:name w:val="annotation reference"/>
    <w:rsid w:val="000C2B79"/>
    <w:rPr>
      <w:sz w:val="16"/>
      <w:szCs w:val="16"/>
    </w:rPr>
  </w:style>
  <w:style w:type="paragraph" w:customStyle="1" w:styleId="03zagolovok2">
    <w:name w:val="03zagolovok2"/>
    <w:basedOn w:val="a2"/>
    <w:rsid w:val="000C2B79"/>
    <w:pPr>
      <w:keepNext/>
      <w:spacing w:before="360" w:after="120" w:line="360" w:lineRule="atLeast"/>
      <w:ind w:left="130" w:right="102"/>
      <w:outlineLvl w:val="1"/>
    </w:pPr>
    <w:rPr>
      <w:rFonts w:ascii="GaramondC" w:hAnsi="GaramondC"/>
      <w:b/>
      <w:color w:val="000000"/>
      <w:sz w:val="28"/>
      <w:szCs w:val="28"/>
    </w:rPr>
  </w:style>
  <w:style w:type="paragraph" w:customStyle="1" w:styleId="xl165">
    <w:name w:val="xl165"/>
    <w:basedOn w:val="a2"/>
    <w:rsid w:val="000C2B79"/>
    <w:pPr>
      <w:pBdr>
        <w:left w:val="single" w:sz="4" w:space="0" w:color="auto"/>
        <w:bottom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66">
    <w:name w:val="xl16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7">
    <w:name w:val="xl16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8">
    <w:name w:val="xl168"/>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69">
    <w:name w:val="xl169"/>
    <w:basedOn w:val="a2"/>
    <w:rsid w:val="000C2B79"/>
    <w:pPr>
      <w:pBdr>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70">
    <w:name w:val="xl170"/>
    <w:basedOn w:val="a2"/>
    <w:rsid w:val="000C2B79"/>
    <w:pPr>
      <w:pBdr>
        <w:left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71">
    <w:name w:val="xl171"/>
    <w:basedOn w:val="a2"/>
    <w:rsid w:val="000C2B79"/>
    <w:pPr>
      <w:pBdr>
        <w:top w:val="single" w:sz="4" w:space="0" w:color="auto"/>
        <w:left w:val="single" w:sz="4" w:space="0" w:color="auto"/>
        <w:bottom w:val="single" w:sz="4" w:space="0" w:color="auto"/>
      </w:pBdr>
      <w:spacing w:before="100" w:beforeAutospacing="1" w:after="100" w:afterAutospacing="1"/>
      <w:ind w:left="130" w:right="102"/>
      <w:textAlignment w:val="top"/>
    </w:pPr>
    <w:rPr>
      <w:sz w:val="15"/>
      <w:szCs w:val="15"/>
    </w:rPr>
  </w:style>
  <w:style w:type="paragraph" w:customStyle="1" w:styleId="xl172">
    <w:name w:val="xl172"/>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16"/>
      <w:szCs w:val="16"/>
    </w:rPr>
  </w:style>
  <w:style w:type="paragraph" w:customStyle="1" w:styleId="xl173">
    <w:name w:val="xl173"/>
    <w:basedOn w:val="a2"/>
    <w:rsid w:val="000C2B79"/>
    <w:pPr>
      <w:pBdr>
        <w:left w:val="single" w:sz="4" w:space="0" w:color="auto"/>
        <w:right w:val="single" w:sz="4" w:space="0" w:color="auto"/>
      </w:pBdr>
      <w:spacing w:before="100" w:beforeAutospacing="1" w:after="100" w:afterAutospacing="1"/>
      <w:ind w:left="130" w:right="102"/>
      <w:textAlignment w:val="top"/>
    </w:pPr>
    <w:rPr>
      <w:sz w:val="15"/>
      <w:szCs w:val="15"/>
    </w:rPr>
  </w:style>
  <w:style w:type="paragraph" w:customStyle="1" w:styleId="xl174">
    <w:name w:val="xl174"/>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5">
    <w:name w:val="xl175"/>
    <w:basedOn w:val="a2"/>
    <w:rsid w:val="000C2B79"/>
    <w:pPr>
      <w:pBdr>
        <w:top w:val="single" w:sz="8"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6">
    <w:name w:val="xl176"/>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7">
    <w:name w:val="xl177"/>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8">
    <w:name w:val="xl178"/>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9">
    <w:name w:val="xl179"/>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0">
    <w:name w:val="xl180"/>
    <w:basedOn w:val="a2"/>
    <w:rsid w:val="000C2B79"/>
    <w:pPr>
      <w:pBdr>
        <w:top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1">
    <w:name w:val="xl181"/>
    <w:basedOn w:val="a2"/>
    <w:rsid w:val="000C2B79"/>
    <w:pPr>
      <w:pBdr>
        <w:top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2">
    <w:name w:val="xl182"/>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3">
    <w:name w:val="xl18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4">
    <w:name w:val="xl184"/>
    <w:basedOn w:val="a2"/>
    <w:rsid w:val="000C2B79"/>
    <w:pPr>
      <w:pBdr>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5">
    <w:name w:val="xl185"/>
    <w:basedOn w:val="a2"/>
    <w:rsid w:val="000C2B79"/>
    <w:pPr>
      <w:pBdr>
        <w:top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6">
    <w:name w:val="xl18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7">
    <w:name w:val="xl187"/>
    <w:basedOn w:val="a2"/>
    <w:rsid w:val="000C2B79"/>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8">
    <w:name w:val="xl188"/>
    <w:basedOn w:val="a2"/>
    <w:rsid w:val="000C2B79"/>
    <w:pPr>
      <w:pBdr>
        <w:top w:val="single" w:sz="4" w:space="0" w:color="auto"/>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9">
    <w:name w:val="xl189"/>
    <w:basedOn w:val="a2"/>
    <w:rsid w:val="000C2B79"/>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0">
    <w:name w:val="xl190"/>
    <w:basedOn w:val="a2"/>
    <w:rsid w:val="000C2B79"/>
    <w:pPr>
      <w:pBdr>
        <w:left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1">
    <w:name w:val="xl191"/>
    <w:basedOn w:val="a2"/>
    <w:rsid w:val="000C2B79"/>
    <w:pPr>
      <w:pBdr>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2">
    <w:name w:val="xl192"/>
    <w:basedOn w:val="a2"/>
    <w:rsid w:val="000C2B79"/>
    <w:pPr>
      <w:pBdr>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3">
    <w:name w:val="xl193"/>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4">
    <w:name w:val="xl194"/>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5">
    <w:name w:val="xl195"/>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6">
    <w:name w:val="xl196"/>
    <w:basedOn w:val="a2"/>
    <w:rsid w:val="000C2B79"/>
    <w:pPr>
      <w:pBdr>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7">
    <w:name w:val="xl197"/>
    <w:basedOn w:val="a2"/>
    <w:rsid w:val="000C2B79"/>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198">
    <w:name w:val="xl198"/>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9">
    <w:name w:val="xl199"/>
    <w:basedOn w:val="a2"/>
    <w:rsid w:val="000C2B79"/>
    <w:pPr>
      <w:pBdr>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0">
    <w:name w:val="xl200"/>
    <w:basedOn w:val="a2"/>
    <w:rsid w:val="000C2B79"/>
    <w:pPr>
      <w:pBdr>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1">
    <w:name w:val="xl201"/>
    <w:basedOn w:val="a2"/>
    <w:rsid w:val="000C2B79"/>
    <w:pPr>
      <w:pBdr>
        <w:bottom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2">
    <w:name w:val="xl202"/>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3">
    <w:name w:val="xl203"/>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4">
    <w:name w:val="xl204"/>
    <w:basedOn w:val="a2"/>
    <w:rsid w:val="000C2B79"/>
    <w:pPr>
      <w:pBdr>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5">
    <w:name w:val="xl205"/>
    <w:basedOn w:val="a2"/>
    <w:rsid w:val="000C2B79"/>
    <w:pPr>
      <w:pBdr>
        <w:top w:val="single" w:sz="8" w:space="0" w:color="auto"/>
        <w:left w:val="single" w:sz="8" w:space="0" w:color="auto"/>
        <w:right w:val="single" w:sz="8"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6">
    <w:name w:val="xl20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7">
    <w:name w:val="xl207"/>
    <w:basedOn w:val="a2"/>
    <w:rsid w:val="000C2B79"/>
    <w:pPr>
      <w:pBdr>
        <w:left w:val="single" w:sz="4"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8">
    <w:name w:val="xl208"/>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9">
    <w:name w:val="xl209"/>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0">
    <w:name w:val="xl210"/>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1">
    <w:name w:val="xl21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12">
    <w:name w:val="xl21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3">
    <w:name w:val="xl213"/>
    <w:basedOn w:val="a2"/>
    <w:rsid w:val="000C2B79"/>
    <w:pPr>
      <w:pBdr>
        <w:left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4">
    <w:name w:val="xl214"/>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5">
    <w:name w:val="xl215"/>
    <w:basedOn w:val="a2"/>
    <w:rsid w:val="000C2B79"/>
    <w:pPr>
      <w:pBdr>
        <w:top w:val="single" w:sz="4" w:space="0" w:color="auto"/>
        <w:lef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6">
    <w:name w:val="xl216"/>
    <w:basedOn w:val="a2"/>
    <w:rsid w:val="000C2B79"/>
    <w:pPr>
      <w:shd w:val="clear" w:color="000000" w:fill="FFFFFF"/>
      <w:spacing w:before="100" w:beforeAutospacing="1" w:after="100" w:afterAutospacing="1"/>
      <w:ind w:left="130" w:right="102"/>
      <w:textAlignment w:val="center"/>
    </w:pPr>
    <w:rPr>
      <w:sz w:val="28"/>
      <w:szCs w:val="28"/>
    </w:rPr>
  </w:style>
  <w:style w:type="paragraph" w:customStyle="1" w:styleId="xl217">
    <w:name w:val="xl217"/>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8">
    <w:name w:val="xl218"/>
    <w:basedOn w:val="a2"/>
    <w:rsid w:val="000C2B79"/>
    <w:pPr>
      <w:pBdr>
        <w:left w:val="single" w:sz="8" w:space="0" w:color="auto"/>
        <w:bottom w:val="single" w:sz="4" w:space="0" w:color="auto"/>
        <w:right w:val="single" w:sz="8" w:space="0" w:color="auto"/>
      </w:pBdr>
      <w:shd w:val="clear" w:color="000000" w:fill="FFFFFF"/>
      <w:spacing w:before="100" w:beforeAutospacing="1" w:after="100" w:afterAutospacing="1"/>
      <w:ind w:left="130" w:right="102"/>
    </w:pPr>
    <w:rPr>
      <w:sz w:val="28"/>
      <w:szCs w:val="28"/>
    </w:rPr>
  </w:style>
  <w:style w:type="paragraph" w:customStyle="1" w:styleId="xl219">
    <w:name w:val="xl219"/>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0">
    <w:name w:val="xl220"/>
    <w:basedOn w:val="a2"/>
    <w:rsid w:val="000C2B79"/>
    <w:pPr>
      <w:shd w:val="clear" w:color="000000" w:fill="FFFFFF"/>
      <w:spacing w:before="100" w:beforeAutospacing="1" w:after="100" w:afterAutospacing="1"/>
      <w:ind w:left="130" w:right="102"/>
      <w:jc w:val="center"/>
      <w:textAlignment w:val="center"/>
    </w:pPr>
    <w:rPr>
      <w:sz w:val="28"/>
      <w:szCs w:val="28"/>
    </w:rPr>
  </w:style>
  <w:style w:type="paragraph" w:customStyle="1" w:styleId="xl221">
    <w:name w:val="xl221"/>
    <w:basedOn w:val="a2"/>
    <w:rsid w:val="000C2B79"/>
    <w:pPr>
      <w:pBdr>
        <w:top w:val="single" w:sz="4" w:space="0" w:color="auto"/>
        <w:left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2">
    <w:name w:val="xl222"/>
    <w:basedOn w:val="a2"/>
    <w:rsid w:val="000C2B79"/>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3">
    <w:name w:val="xl223"/>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4">
    <w:name w:val="xl224"/>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5">
    <w:name w:val="xl225"/>
    <w:basedOn w:val="a2"/>
    <w:rsid w:val="000C2B79"/>
    <w:pPr>
      <w:pBdr>
        <w:top w:val="single" w:sz="4" w:space="0" w:color="auto"/>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6">
    <w:name w:val="xl226"/>
    <w:basedOn w:val="a2"/>
    <w:rsid w:val="000C2B79"/>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7">
    <w:name w:val="xl227"/>
    <w:basedOn w:val="a2"/>
    <w:rsid w:val="000C2B79"/>
    <w:pPr>
      <w:pBdr>
        <w:top w:val="single" w:sz="4" w:space="0" w:color="auto"/>
      </w:pBdr>
      <w:shd w:val="clear" w:color="000000" w:fill="FFFFFF"/>
      <w:spacing w:before="100" w:beforeAutospacing="1" w:after="100" w:afterAutospacing="1"/>
      <w:ind w:left="130" w:right="102"/>
    </w:pPr>
    <w:rPr>
      <w:sz w:val="28"/>
      <w:szCs w:val="28"/>
    </w:rPr>
  </w:style>
  <w:style w:type="paragraph" w:customStyle="1" w:styleId="xl228">
    <w:name w:val="xl228"/>
    <w:basedOn w:val="a2"/>
    <w:rsid w:val="000C2B79"/>
    <w:pPr>
      <w:pBdr>
        <w:top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29">
    <w:name w:val="xl229"/>
    <w:basedOn w:val="a2"/>
    <w:rsid w:val="000C2B79"/>
    <w:pPr>
      <w:pBdr>
        <w:left w:val="single" w:sz="4" w:space="0" w:color="auto"/>
        <w:bottom w:val="single" w:sz="4" w:space="0" w:color="auto"/>
      </w:pBdr>
      <w:shd w:val="clear" w:color="000000" w:fill="FFFFFF"/>
      <w:spacing w:before="100" w:beforeAutospacing="1" w:after="100" w:afterAutospacing="1"/>
      <w:ind w:left="130" w:right="102"/>
    </w:pPr>
    <w:rPr>
      <w:sz w:val="28"/>
      <w:szCs w:val="28"/>
    </w:rPr>
  </w:style>
  <w:style w:type="paragraph" w:customStyle="1" w:styleId="xl230">
    <w:name w:val="xl230"/>
    <w:basedOn w:val="a2"/>
    <w:rsid w:val="000C2B79"/>
    <w:pPr>
      <w:pBdr>
        <w:bottom w:val="single" w:sz="4" w:space="0" w:color="auto"/>
      </w:pBdr>
      <w:shd w:val="clear" w:color="000000" w:fill="FFFFFF"/>
      <w:spacing w:before="100" w:beforeAutospacing="1" w:after="100" w:afterAutospacing="1"/>
      <w:ind w:left="130" w:right="102"/>
    </w:pPr>
    <w:rPr>
      <w:sz w:val="28"/>
      <w:szCs w:val="28"/>
    </w:rPr>
  </w:style>
  <w:style w:type="paragraph" w:customStyle="1" w:styleId="xl231">
    <w:name w:val="xl231"/>
    <w:basedOn w:val="a2"/>
    <w:rsid w:val="000C2B79"/>
    <w:pPr>
      <w:pBdr>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32">
    <w:name w:val="xl23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33">
    <w:name w:val="xl23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4">
    <w:name w:val="xl234"/>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5">
    <w:name w:val="xl235"/>
    <w:basedOn w:val="a2"/>
    <w:rsid w:val="000C2B79"/>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6">
    <w:name w:val="xl23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7">
    <w:name w:val="xl237"/>
    <w:basedOn w:val="a2"/>
    <w:rsid w:val="000C2B79"/>
    <w:pPr>
      <w:pBdr>
        <w:left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8">
    <w:name w:val="xl238"/>
    <w:basedOn w:val="a2"/>
    <w:rsid w:val="000C2B79"/>
    <w:pPr>
      <w:pBdr>
        <w:top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9">
    <w:name w:val="xl239"/>
    <w:basedOn w:val="a2"/>
    <w:rsid w:val="000C2B79"/>
    <w:pPr>
      <w:pBdr>
        <w:top w:val="single" w:sz="4" w:space="0" w:color="auto"/>
        <w:left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0">
    <w:name w:val="xl240"/>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1">
    <w:name w:val="xl241"/>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2">
    <w:name w:val="xl242"/>
    <w:basedOn w:val="a2"/>
    <w:rsid w:val="000C2B79"/>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3">
    <w:name w:val="xl243"/>
    <w:basedOn w:val="a2"/>
    <w:rsid w:val="000C2B79"/>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4">
    <w:name w:val="xl244"/>
    <w:basedOn w:val="a2"/>
    <w:rsid w:val="000C2B79"/>
    <w:pPr>
      <w:pBdr>
        <w:top w:val="single" w:sz="4" w:space="0" w:color="auto"/>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5">
    <w:name w:val="xl245"/>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color w:val="FFFFFF"/>
      <w:sz w:val="28"/>
      <w:szCs w:val="28"/>
    </w:rPr>
  </w:style>
  <w:style w:type="paragraph" w:customStyle="1" w:styleId="xl246">
    <w:name w:val="xl246"/>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7">
    <w:name w:val="xl247"/>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8">
    <w:name w:val="xl24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9">
    <w:name w:val="xl249"/>
    <w:basedOn w:val="a2"/>
    <w:rsid w:val="000C2B79"/>
    <w:pPr>
      <w:pBdr>
        <w:top w:val="single" w:sz="4"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0">
    <w:name w:val="xl250"/>
    <w:basedOn w:val="a2"/>
    <w:rsid w:val="000C2B79"/>
    <w:pPr>
      <w:pBdr>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51">
    <w:name w:val="xl251"/>
    <w:basedOn w:val="a2"/>
    <w:rsid w:val="000C2B79"/>
    <w:pPr>
      <w:pBdr>
        <w:top w:val="single" w:sz="4" w:space="0" w:color="auto"/>
        <w:left w:val="double" w:sz="6"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52">
    <w:name w:val="xl252"/>
    <w:basedOn w:val="a2"/>
    <w:rsid w:val="000C2B79"/>
    <w:pPr>
      <w:pBdr>
        <w:top w:val="single" w:sz="4" w:space="0" w:color="auto"/>
        <w:left w:val="double" w:sz="6" w:space="0" w:color="auto"/>
      </w:pBdr>
      <w:spacing w:before="100" w:beforeAutospacing="1" w:after="100" w:afterAutospacing="1"/>
      <w:ind w:left="130" w:right="102"/>
      <w:textAlignment w:val="center"/>
    </w:pPr>
    <w:rPr>
      <w:sz w:val="28"/>
      <w:szCs w:val="28"/>
    </w:rPr>
  </w:style>
  <w:style w:type="paragraph" w:customStyle="1" w:styleId="xl253">
    <w:name w:val="xl253"/>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4">
    <w:name w:val="xl254"/>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5">
    <w:name w:val="xl255"/>
    <w:basedOn w:val="a2"/>
    <w:rsid w:val="000C2B79"/>
    <w:pPr>
      <w:pBdr>
        <w:top w:val="single" w:sz="4" w:space="0" w:color="auto"/>
        <w:left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6">
    <w:name w:val="xl256"/>
    <w:basedOn w:val="a2"/>
    <w:rsid w:val="000C2B79"/>
    <w:pPr>
      <w:shd w:val="clear" w:color="000000" w:fill="FFFFFF"/>
      <w:spacing w:before="100" w:beforeAutospacing="1" w:after="100" w:afterAutospacing="1"/>
      <w:ind w:left="130" w:right="102"/>
      <w:jc w:val="center"/>
    </w:pPr>
    <w:rPr>
      <w:sz w:val="28"/>
      <w:szCs w:val="28"/>
    </w:rPr>
  </w:style>
  <w:style w:type="paragraph" w:customStyle="1" w:styleId="xl257">
    <w:name w:val="xl257"/>
    <w:basedOn w:val="a2"/>
    <w:rsid w:val="000C2B79"/>
    <w:pPr>
      <w:shd w:val="clear" w:color="000000" w:fill="FFFFFF"/>
      <w:spacing w:before="100" w:beforeAutospacing="1" w:after="100" w:afterAutospacing="1"/>
      <w:ind w:left="130" w:right="102"/>
      <w:textAlignment w:val="center"/>
    </w:pPr>
    <w:rPr>
      <w:b/>
      <w:bCs/>
      <w:sz w:val="28"/>
      <w:szCs w:val="28"/>
    </w:rPr>
  </w:style>
  <w:style w:type="paragraph" w:customStyle="1" w:styleId="xl258">
    <w:name w:val="xl258"/>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b/>
      <w:bCs/>
      <w:sz w:val="28"/>
      <w:szCs w:val="28"/>
    </w:rPr>
  </w:style>
  <w:style w:type="paragraph" w:customStyle="1" w:styleId="xl259">
    <w:name w:val="xl25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b/>
      <w:bCs/>
      <w:sz w:val="28"/>
      <w:szCs w:val="28"/>
    </w:rPr>
  </w:style>
  <w:style w:type="paragraph" w:customStyle="1" w:styleId="xl260">
    <w:name w:val="xl260"/>
    <w:basedOn w:val="a2"/>
    <w:rsid w:val="000C2B79"/>
    <w:pPr>
      <w:pBdr>
        <w:top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61">
    <w:name w:val="xl261"/>
    <w:basedOn w:val="a2"/>
    <w:rsid w:val="000C2B79"/>
    <w:pPr>
      <w:pBdr>
        <w:top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2">
    <w:name w:val="xl262"/>
    <w:basedOn w:val="a2"/>
    <w:rsid w:val="000C2B79"/>
    <w:pPr>
      <w:pBdr>
        <w:top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3">
    <w:name w:val="xl263"/>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4">
    <w:name w:val="xl264"/>
    <w:basedOn w:val="a2"/>
    <w:rsid w:val="000C2B79"/>
    <w:pPr>
      <w:pBdr>
        <w:bottom w:val="single" w:sz="4" w:space="0" w:color="auto"/>
      </w:pBdr>
      <w:spacing w:before="100" w:beforeAutospacing="1" w:after="100" w:afterAutospacing="1"/>
      <w:ind w:left="130" w:right="102"/>
      <w:textAlignment w:val="center"/>
    </w:pPr>
    <w:rPr>
      <w:sz w:val="28"/>
      <w:szCs w:val="28"/>
    </w:rPr>
  </w:style>
  <w:style w:type="paragraph" w:customStyle="1" w:styleId="xl265">
    <w:name w:val="xl265"/>
    <w:basedOn w:val="a2"/>
    <w:rsid w:val="000C2B79"/>
    <w:pPr>
      <w:pBdr>
        <w:top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6">
    <w:name w:val="xl266"/>
    <w:basedOn w:val="a2"/>
    <w:rsid w:val="000C2B79"/>
    <w:pPr>
      <w:pBdr>
        <w:left w:val="single" w:sz="4" w:space="0" w:color="auto"/>
        <w:bottom w:val="single" w:sz="4" w:space="0" w:color="auto"/>
      </w:pBdr>
      <w:spacing w:before="100" w:beforeAutospacing="1" w:after="100" w:afterAutospacing="1"/>
      <w:ind w:left="130" w:right="102"/>
      <w:jc w:val="center"/>
      <w:textAlignment w:val="center"/>
    </w:pPr>
    <w:rPr>
      <w:sz w:val="28"/>
      <w:szCs w:val="28"/>
    </w:rPr>
  </w:style>
  <w:style w:type="paragraph" w:customStyle="1" w:styleId="xl267">
    <w:name w:val="xl267"/>
    <w:basedOn w:val="a2"/>
    <w:rsid w:val="000C2B79"/>
    <w:pPr>
      <w:pBdr>
        <w:top w:val="single" w:sz="4"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68">
    <w:name w:val="xl268"/>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9">
    <w:name w:val="xl269"/>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70">
    <w:name w:val="xl270"/>
    <w:basedOn w:val="a2"/>
    <w:rsid w:val="000C2B79"/>
    <w:pPr>
      <w:pBdr>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1">
    <w:name w:val="xl271"/>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2">
    <w:name w:val="xl272"/>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3">
    <w:name w:val="xl273"/>
    <w:basedOn w:val="a2"/>
    <w:rsid w:val="000C2B79"/>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4">
    <w:name w:val="xl274"/>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5">
    <w:name w:val="xl275"/>
    <w:basedOn w:val="a2"/>
    <w:rsid w:val="000C2B79"/>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6">
    <w:name w:val="xl276"/>
    <w:basedOn w:val="a2"/>
    <w:rsid w:val="000C2B79"/>
    <w:pPr>
      <w:pBdr>
        <w:bottom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7">
    <w:name w:val="xl277"/>
    <w:basedOn w:val="a2"/>
    <w:rsid w:val="000C2B79"/>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8">
    <w:name w:val="xl278"/>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9">
    <w:name w:val="xl279"/>
    <w:basedOn w:val="a2"/>
    <w:rsid w:val="000C2B79"/>
    <w:pPr>
      <w:pBdr>
        <w:bottom w:val="single" w:sz="4" w:space="0" w:color="auto"/>
      </w:pBdr>
      <w:spacing w:before="100" w:beforeAutospacing="1" w:after="100" w:afterAutospacing="1"/>
      <w:ind w:left="130" w:right="102"/>
      <w:jc w:val="center"/>
      <w:textAlignment w:val="center"/>
    </w:pPr>
    <w:rPr>
      <w:sz w:val="22"/>
      <w:szCs w:val="22"/>
    </w:rPr>
  </w:style>
  <w:style w:type="paragraph" w:customStyle="1" w:styleId="xl280">
    <w:name w:val="xl280"/>
    <w:basedOn w:val="a2"/>
    <w:rsid w:val="000C2B79"/>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81">
    <w:name w:val="xl281"/>
    <w:basedOn w:val="a2"/>
    <w:rsid w:val="000C2B79"/>
    <w:pPr>
      <w:shd w:val="clear" w:color="000000" w:fill="FFFFFF"/>
      <w:spacing w:before="100" w:beforeAutospacing="1" w:after="100" w:afterAutospacing="1"/>
      <w:ind w:left="130" w:right="102"/>
      <w:jc w:val="center"/>
      <w:textAlignment w:val="center"/>
    </w:pPr>
    <w:rPr>
      <w:sz w:val="22"/>
      <w:szCs w:val="22"/>
    </w:rPr>
  </w:style>
  <w:style w:type="paragraph" w:customStyle="1" w:styleId="xl282">
    <w:name w:val="xl282"/>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3">
    <w:name w:val="xl283"/>
    <w:basedOn w:val="a2"/>
    <w:rsid w:val="000C2B79"/>
    <w:pPr>
      <w:shd w:val="clear" w:color="000000" w:fill="FFFFFF"/>
      <w:spacing w:before="100" w:beforeAutospacing="1" w:after="100" w:afterAutospacing="1"/>
      <w:ind w:left="130" w:right="102"/>
      <w:textAlignment w:val="center"/>
    </w:pPr>
    <w:rPr>
      <w:sz w:val="22"/>
      <w:szCs w:val="22"/>
    </w:rPr>
  </w:style>
  <w:style w:type="paragraph" w:customStyle="1" w:styleId="xl284">
    <w:name w:val="xl284"/>
    <w:basedOn w:val="a2"/>
    <w:rsid w:val="000C2B79"/>
    <w:pPr>
      <w:pBdr>
        <w:left w:val="single" w:sz="4" w:space="0" w:color="auto"/>
      </w:pBdr>
      <w:shd w:val="clear" w:color="000000" w:fill="FFFFFF"/>
      <w:spacing w:before="100" w:beforeAutospacing="1" w:after="100" w:afterAutospacing="1"/>
      <w:ind w:left="130" w:right="102"/>
      <w:jc w:val="center"/>
      <w:textAlignment w:val="center"/>
    </w:pPr>
    <w:rPr>
      <w:sz w:val="22"/>
      <w:szCs w:val="22"/>
    </w:rPr>
  </w:style>
  <w:style w:type="paragraph" w:customStyle="1" w:styleId="xl285">
    <w:name w:val="xl285"/>
    <w:basedOn w:val="a2"/>
    <w:rsid w:val="000C2B79"/>
    <w:pPr>
      <w:shd w:val="clear" w:color="000000" w:fill="FFFFFF"/>
      <w:spacing w:before="100" w:beforeAutospacing="1" w:after="100" w:afterAutospacing="1"/>
      <w:ind w:left="130" w:right="102"/>
      <w:textAlignment w:val="center"/>
    </w:pPr>
    <w:rPr>
      <w:b/>
      <w:bCs/>
      <w:sz w:val="22"/>
      <w:szCs w:val="22"/>
    </w:rPr>
  </w:style>
  <w:style w:type="paragraph" w:customStyle="1" w:styleId="xl286">
    <w:name w:val="xl286"/>
    <w:basedOn w:val="a2"/>
    <w:rsid w:val="000C2B79"/>
    <w:pPr>
      <w:shd w:val="clear" w:color="000000" w:fill="FFFFFF"/>
      <w:spacing w:before="100" w:beforeAutospacing="1" w:after="100" w:afterAutospacing="1"/>
      <w:ind w:left="130" w:right="102"/>
      <w:jc w:val="center"/>
      <w:textAlignment w:val="center"/>
    </w:pPr>
    <w:rPr>
      <w:rFonts w:ascii="Lucida Sans Unicode" w:hAnsi="Lucida Sans Unicode" w:cs="Lucida Sans Unicode"/>
      <w:b/>
      <w:bCs/>
      <w:sz w:val="22"/>
      <w:szCs w:val="22"/>
    </w:rPr>
  </w:style>
  <w:style w:type="paragraph" w:customStyle="1" w:styleId="font8">
    <w:name w:val="font8"/>
    <w:basedOn w:val="a2"/>
    <w:rsid w:val="000C2B79"/>
    <w:pPr>
      <w:spacing w:before="100" w:beforeAutospacing="1" w:after="100" w:afterAutospacing="1"/>
      <w:ind w:left="130" w:right="102"/>
    </w:pPr>
    <w:rPr>
      <w:rFonts w:ascii="Times" w:hAnsi="Times" w:cs="Times"/>
      <w:sz w:val="20"/>
      <w:szCs w:val="20"/>
    </w:rPr>
  </w:style>
  <w:style w:type="paragraph" w:customStyle="1" w:styleId="font9">
    <w:name w:val="font9"/>
    <w:basedOn w:val="a2"/>
    <w:rsid w:val="000C2B79"/>
    <w:pPr>
      <w:spacing w:before="100" w:beforeAutospacing="1" w:after="100" w:afterAutospacing="1"/>
      <w:ind w:left="130" w:right="102"/>
    </w:pPr>
    <w:rPr>
      <w:rFonts w:ascii="Times" w:hAnsi="Times" w:cs="Times"/>
    </w:rPr>
  </w:style>
  <w:style w:type="paragraph" w:customStyle="1" w:styleId="xl287">
    <w:name w:val="xl28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88">
    <w:name w:val="xl288"/>
    <w:basedOn w:val="a2"/>
    <w:rsid w:val="000C2B79"/>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89">
    <w:name w:val="xl289"/>
    <w:basedOn w:val="a2"/>
    <w:rsid w:val="000C2B79"/>
    <w:pPr>
      <w:pBdr>
        <w:left w:val="single" w:sz="4" w:space="0" w:color="auto"/>
      </w:pBdr>
      <w:shd w:val="clear" w:color="000000" w:fill="FFFFFF"/>
      <w:spacing w:before="100" w:beforeAutospacing="1" w:after="100" w:afterAutospacing="1"/>
      <w:ind w:left="130" w:right="102"/>
      <w:jc w:val="center"/>
      <w:textAlignment w:val="center"/>
    </w:pPr>
  </w:style>
  <w:style w:type="paragraph" w:customStyle="1" w:styleId="xl290">
    <w:name w:val="xl290"/>
    <w:basedOn w:val="a2"/>
    <w:rsid w:val="000C2B79"/>
    <w:pPr>
      <w:spacing w:before="100" w:beforeAutospacing="1" w:after="100" w:afterAutospacing="1"/>
      <w:ind w:left="130" w:right="102"/>
      <w:jc w:val="center"/>
      <w:textAlignment w:val="center"/>
    </w:pPr>
  </w:style>
  <w:style w:type="paragraph" w:customStyle="1" w:styleId="xl291">
    <w:name w:val="xl291"/>
    <w:basedOn w:val="a2"/>
    <w:rsid w:val="000C2B79"/>
    <w:pPr>
      <w:pBdr>
        <w:left w:val="single" w:sz="4" w:space="0" w:color="auto"/>
        <w:bottom w:val="single" w:sz="4" w:space="0" w:color="auto"/>
        <w:right w:val="single" w:sz="4" w:space="0" w:color="auto"/>
      </w:pBdr>
      <w:spacing w:before="100" w:beforeAutospacing="1" w:after="100" w:afterAutospacing="1"/>
      <w:ind w:left="130" w:right="102"/>
      <w:textAlignment w:val="center"/>
    </w:pPr>
  </w:style>
  <w:style w:type="paragraph" w:customStyle="1" w:styleId="xl292">
    <w:name w:val="xl292"/>
    <w:basedOn w:val="a2"/>
    <w:rsid w:val="000C2B79"/>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3">
    <w:name w:val="xl293"/>
    <w:basedOn w:val="a2"/>
    <w:rsid w:val="000C2B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4">
    <w:name w:val="xl294"/>
    <w:basedOn w:val="a2"/>
    <w:rsid w:val="000C2B79"/>
    <w:pPr>
      <w:pBdr>
        <w:left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5">
    <w:name w:val="xl295"/>
    <w:basedOn w:val="a2"/>
    <w:rsid w:val="000C2B79"/>
    <w:pPr>
      <w:pBdr>
        <w:top w:val="single" w:sz="8" w:space="0" w:color="auto"/>
        <w:left w:val="single" w:sz="8" w:space="0" w:color="auto"/>
      </w:pBdr>
      <w:shd w:val="clear" w:color="000000" w:fill="FFFFFF"/>
      <w:spacing w:before="100" w:beforeAutospacing="1" w:after="100" w:afterAutospacing="1"/>
      <w:ind w:left="130" w:right="102"/>
      <w:jc w:val="center"/>
      <w:textAlignment w:val="center"/>
    </w:pPr>
  </w:style>
  <w:style w:type="paragraph" w:customStyle="1" w:styleId="xl296">
    <w:name w:val="xl296"/>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97">
    <w:name w:val="xl297"/>
    <w:basedOn w:val="a2"/>
    <w:rsid w:val="000C2B79"/>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style>
  <w:style w:type="paragraph" w:customStyle="1" w:styleId="xl298">
    <w:name w:val="xl298"/>
    <w:basedOn w:val="a2"/>
    <w:rsid w:val="000C2B79"/>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9">
    <w:name w:val="xl299"/>
    <w:basedOn w:val="a2"/>
    <w:rsid w:val="000C2B79"/>
    <w:pPr>
      <w:pBdr>
        <w:top w:val="single" w:sz="4" w:space="0" w:color="auto"/>
        <w:left w:val="single" w:sz="8" w:space="0" w:color="auto"/>
        <w:right w:val="single" w:sz="8" w:space="0" w:color="auto"/>
      </w:pBdr>
      <w:shd w:val="clear" w:color="000000" w:fill="FFFFFF"/>
      <w:spacing w:before="100" w:beforeAutospacing="1" w:after="100" w:afterAutospacing="1"/>
      <w:ind w:left="130" w:right="102"/>
      <w:jc w:val="center"/>
      <w:textAlignment w:val="center"/>
    </w:pPr>
  </w:style>
  <w:style w:type="paragraph" w:customStyle="1" w:styleId="xl300">
    <w:name w:val="xl300"/>
    <w:basedOn w:val="a2"/>
    <w:rsid w:val="000C2B79"/>
    <w:pPr>
      <w:pBdr>
        <w:left w:val="single" w:sz="8" w:space="0" w:color="auto"/>
        <w:bottom w:val="single" w:sz="4" w:space="0" w:color="auto"/>
        <w:right w:val="single" w:sz="8" w:space="0" w:color="auto"/>
      </w:pBdr>
      <w:spacing w:before="100" w:beforeAutospacing="1" w:after="100" w:afterAutospacing="1"/>
      <w:ind w:left="130" w:right="102"/>
      <w:jc w:val="center"/>
      <w:textAlignment w:val="center"/>
    </w:pPr>
  </w:style>
  <w:style w:type="paragraph" w:customStyle="1" w:styleId="xl301">
    <w:name w:val="xl301"/>
    <w:basedOn w:val="a2"/>
    <w:rsid w:val="000C2B79"/>
    <w:pPr>
      <w:pBdr>
        <w:left w:val="single" w:sz="8" w:space="0" w:color="auto"/>
        <w:bottom w:val="single" w:sz="4" w:space="0" w:color="auto"/>
        <w:right w:val="single" w:sz="4" w:space="0" w:color="auto"/>
      </w:pBdr>
      <w:spacing w:before="100" w:beforeAutospacing="1" w:after="100" w:afterAutospacing="1"/>
      <w:ind w:left="130" w:right="102"/>
      <w:jc w:val="center"/>
      <w:textAlignment w:val="center"/>
    </w:pPr>
  </w:style>
  <w:style w:type="paragraph" w:customStyle="1" w:styleId="1110">
    <w:name w:val="111"/>
    <w:basedOn w:val="a2"/>
    <w:rsid w:val="000C2B79"/>
    <w:pPr>
      <w:widowControl w:val="0"/>
      <w:overflowPunct w:val="0"/>
      <w:autoSpaceDE w:val="0"/>
      <w:autoSpaceDN w:val="0"/>
      <w:adjustRightInd w:val="0"/>
      <w:spacing w:after="20"/>
      <w:ind w:left="130" w:right="102"/>
      <w:textAlignment w:val="baseline"/>
    </w:pPr>
    <w:rPr>
      <w:sz w:val="20"/>
      <w:szCs w:val="20"/>
    </w:rPr>
  </w:style>
  <w:style w:type="character" w:customStyle="1" w:styleId="2ffb">
    <w:name w:val="Основной текст (2)_"/>
    <w:uiPriority w:val="99"/>
    <w:locked/>
    <w:rsid w:val="000C2B79"/>
    <w:rPr>
      <w:rFonts w:ascii="Lucida Sans Unicode" w:eastAsia="Lucida Sans Unicode" w:hAnsi="Lucida Sans Unicode" w:cs="Lucida Sans Unicode"/>
      <w:spacing w:val="-10"/>
      <w:sz w:val="15"/>
      <w:szCs w:val="15"/>
      <w:shd w:val="clear" w:color="auto" w:fill="FFFFFF"/>
    </w:rPr>
  </w:style>
  <w:style w:type="character" w:customStyle="1" w:styleId="1fff6">
    <w:name w:val="Заголовок №1_"/>
    <w:link w:val="1fff7"/>
    <w:locked/>
    <w:rsid w:val="000C2B79"/>
    <w:rPr>
      <w:rFonts w:ascii="Franklin Gothic Heavy" w:eastAsia="Franklin Gothic Heavy" w:hAnsi="Franklin Gothic Heavy" w:cs="Franklin Gothic Heavy"/>
      <w:sz w:val="18"/>
      <w:szCs w:val="18"/>
      <w:shd w:val="clear" w:color="auto" w:fill="FFFFFF"/>
    </w:rPr>
  </w:style>
  <w:style w:type="paragraph" w:customStyle="1" w:styleId="1fff7">
    <w:name w:val="Заголовок №1"/>
    <w:basedOn w:val="a2"/>
    <w:link w:val="1fff6"/>
    <w:rsid w:val="000C2B79"/>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lang w:eastAsia="en-US"/>
    </w:rPr>
  </w:style>
  <w:style w:type="character" w:customStyle="1" w:styleId="FontStyle73">
    <w:name w:val="Font Style73"/>
    <w:rsid w:val="000C2B79"/>
    <w:rPr>
      <w:rFonts w:ascii="Times New Roman" w:hAnsi="Times New Roman" w:cs="Times New Roman"/>
      <w:sz w:val="22"/>
      <w:szCs w:val="22"/>
    </w:rPr>
  </w:style>
  <w:style w:type="numbering" w:customStyle="1" w:styleId="5c">
    <w:name w:val="Нет списка5"/>
    <w:next w:val="a5"/>
    <w:semiHidden/>
    <w:rsid w:val="000C2B79"/>
  </w:style>
  <w:style w:type="paragraph" w:customStyle="1" w:styleId="Subhead10">
    <w:name w:val="Subhead 1"/>
    <w:basedOn w:val="a2"/>
    <w:rsid w:val="000C2B79"/>
    <w:pPr>
      <w:snapToGrid w:val="0"/>
      <w:spacing w:before="113" w:after="57"/>
      <w:ind w:left="130" w:right="102"/>
      <w:jc w:val="center"/>
    </w:pPr>
    <w:rPr>
      <w:b/>
      <w:caps/>
      <w:sz w:val="20"/>
      <w:szCs w:val="20"/>
    </w:rPr>
  </w:style>
  <w:style w:type="paragraph" w:customStyle="1" w:styleId="caaieiaie1">
    <w:name w:val="caaieiaie 1"/>
    <w:basedOn w:val="a2"/>
    <w:next w:val="a2"/>
    <w:rsid w:val="000C2B79"/>
    <w:pPr>
      <w:keepNext/>
      <w:spacing w:after="20"/>
      <w:ind w:left="130" w:right="102"/>
      <w:jc w:val="center"/>
    </w:pPr>
    <w:rPr>
      <w:szCs w:val="20"/>
    </w:rPr>
  </w:style>
  <w:style w:type="paragraph" w:customStyle="1" w:styleId="ConsDTNormal">
    <w:name w:val="ConsDTNormal"/>
    <w:rsid w:val="000C2B79"/>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f2">
    <w:name w:val="Обычный таблица"/>
    <w:basedOn w:val="a2"/>
    <w:rsid w:val="000C2B79"/>
    <w:pPr>
      <w:suppressAutoHyphens/>
      <w:spacing w:after="20"/>
      <w:ind w:left="130" w:right="102"/>
    </w:pPr>
    <w:rPr>
      <w:sz w:val="18"/>
      <w:szCs w:val="18"/>
      <w:lang w:eastAsia="zh-CN"/>
    </w:rPr>
  </w:style>
  <w:style w:type="numbering" w:customStyle="1" w:styleId="66">
    <w:name w:val="Нет списка6"/>
    <w:next w:val="a5"/>
    <w:uiPriority w:val="99"/>
    <w:semiHidden/>
    <w:unhideWhenUsed/>
    <w:rsid w:val="000C2B79"/>
  </w:style>
  <w:style w:type="numbering" w:customStyle="1" w:styleId="76">
    <w:name w:val="Нет списка7"/>
    <w:next w:val="a5"/>
    <w:uiPriority w:val="99"/>
    <w:semiHidden/>
    <w:unhideWhenUsed/>
    <w:rsid w:val="000C2B79"/>
  </w:style>
  <w:style w:type="character" w:customStyle="1" w:styleId="afffffffff3">
    <w:name w:val="Активная гипертекстовая ссылка"/>
    <w:uiPriority w:val="99"/>
    <w:rsid w:val="000C2B79"/>
    <w:rPr>
      <w:b/>
      <w:bCs/>
      <w:color w:val="106BBE"/>
      <w:sz w:val="26"/>
      <w:szCs w:val="26"/>
      <w:u w:val="single"/>
    </w:rPr>
  </w:style>
  <w:style w:type="paragraph" w:customStyle="1" w:styleId="afffffffff4">
    <w:name w:val="Внимание"/>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5">
    <w:name w:val="Внимание: криминал!!"/>
    <w:basedOn w:val="afffffffff4"/>
    <w:next w:val="a2"/>
    <w:uiPriority w:val="99"/>
    <w:rsid w:val="000C2B79"/>
    <w:pPr>
      <w:spacing w:before="0" w:after="0"/>
      <w:ind w:left="0" w:right="0" w:firstLine="0"/>
    </w:pPr>
    <w:rPr>
      <w:shd w:val="clear" w:color="auto" w:fill="auto"/>
    </w:rPr>
  </w:style>
  <w:style w:type="paragraph" w:customStyle="1" w:styleId="afffffffff6">
    <w:name w:val="Внимание: недобросовестность!"/>
    <w:basedOn w:val="afffffffff4"/>
    <w:next w:val="a2"/>
    <w:uiPriority w:val="99"/>
    <w:rsid w:val="000C2B79"/>
    <w:pPr>
      <w:spacing w:before="0" w:after="0"/>
      <w:ind w:left="0" w:right="0" w:firstLine="0"/>
    </w:pPr>
    <w:rPr>
      <w:shd w:val="clear" w:color="auto" w:fill="auto"/>
    </w:rPr>
  </w:style>
  <w:style w:type="character" w:customStyle="1" w:styleId="afffffffff7">
    <w:name w:val="Выделение для Базового Поиска"/>
    <w:uiPriority w:val="99"/>
    <w:rsid w:val="000C2B79"/>
    <w:rPr>
      <w:b/>
      <w:bCs/>
      <w:color w:val="0058A9"/>
      <w:sz w:val="26"/>
      <w:szCs w:val="26"/>
    </w:rPr>
  </w:style>
  <w:style w:type="character" w:customStyle="1" w:styleId="afffffffff8">
    <w:name w:val="Выделение для Базового Поиска (курсив)"/>
    <w:uiPriority w:val="99"/>
    <w:rsid w:val="000C2B79"/>
    <w:rPr>
      <w:b/>
      <w:bCs/>
      <w:i/>
      <w:iCs/>
      <w:color w:val="0058A9"/>
      <w:sz w:val="26"/>
      <w:szCs w:val="26"/>
    </w:rPr>
  </w:style>
  <w:style w:type="paragraph" w:customStyle="1" w:styleId="afffffffff9">
    <w:name w:val="Основное меню (преемственное)"/>
    <w:basedOn w:val="a2"/>
    <w:next w:val="a2"/>
    <w:uiPriority w:val="99"/>
    <w:rsid w:val="000C2B79"/>
    <w:pPr>
      <w:widowControl w:val="0"/>
      <w:autoSpaceDE w:val="0"/>
      <w:autoSpaceDN w:val="0"/>
      <w:adjustRightInd w:val="0"/>
      <w:jc w:val="both"/>
    </w:pPr>
    <w:rPr>
      <w:rFonts w:ascii="Verdana" w:hAnsi="Verdana" w:cs="Verdana"/>
    </w:rPr>
  </w:style>
  <w:style w:type="paragraph" w:customStyle="1" w:styleId="afffffffffa">
    <w:name w:val="Заголовок группы контролов"/>
    <w:basedOn w:val="a2"/>
    <w:next w:val="a2"/>
    <w:uiPriority w:val="99"/>
    <w:rsid w:val="000C2B79"/>
    <w:pPr>
      <w:widowControl w:val="0"/>
      <w:autoSpaceDE w:val="0"/>
      <w:autoSpaceDN w:val="0"/>
      <w:adjustRightInd w:val="0"/>
      <w:jc w:val="both"/>
    </w:pPr>
    <w:rPr>
      <w:rFonts w:ascii="Arial" w:hAnsi="Arial" w:cs="Arial"/>
      <w:b/>
      <w:bCs/>
      <w:color w:val="000000"/>
    </w:rPr>
  </w:style>
  <w:style w:type="paragraph" w:customStyle="1" w:styleId="afffffffffb">
    <w:name w:val="Заголовок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shd w:val="clear" w:color="auto" w:fill="FFFFFF"/>
      <w:lang w:val="x-none" w:eastAsia="x-none"/>
    </w:rPr>
  </w:style>
  <w:style w:type="paragraph" w:customStyle="1" w:styleId="afffffffffc">
    <w:name w:val="Заголовок приложения"/>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d">
    <w:name w:val="Заголовок распахивающейся части диалога"/>
    <w:basedOn w:val="a2"/>
    <w:next w:val="a2"/>
    <w:uiPriority w:val="99"/>
    <w:rsid w:val="000C2B79"/>
    <w:pPr>
      <w:widowControl w:val="0"/>
      <w:autoSpaceDE w:val="0"/>
      <w:autoSpaceDN w:val="0"/>
      <w:adjustRightInd w:val="0"/>
      <w:jc w:val="both"/>
    </w:pPr>
    <w:rPr>
      <w:rFonts w:ascii="Arial" w:hAnsi="Arial" w:cs="Arial"/>
      <w:i/>
      <w:iCs/>
      <w:color w:val="000080"/>
    </w:rPr>
  </w:style>
  <w:style w:type="character" w:customStyle="1" w:styleId="afffffffffe">
    <w:name w:val="Заголовок своего сообщения"/>
    <w:uiPriority w:val="99"/>
    <w:rsid w:val="000C2B79"/>
    <w:rPr>
      <w:b/>
      <w:bCs/>
      <w:color w:val="26282F"/>
      <w:sz w:val="26"/>
      <w:szCs w:val="26"/>
    </w:rPr>
  </w:style>
  <w:style w:type="character" w:customStyle="1" w:styleId="affffffffff">
    <w:name w:val="Заголовок чужого сообщения"/>
    <w:uiPriority w:val="99"/>
    <w:rsid w:val="000C2B79"/>
    <w:rPr>
      <w:b/>
      <w:bCs/>
      <w:color w:val="FF0000"/>
      <w:sz w:val="26"/>
      <w:szCs w:val="26"/>
    </w:rPr>
  </w:style>
  <w:style w:type="paragraph" w:customStyle="1" w:styleId="affffffffff0">
    <w:name w:val="Заголовок ЭР (левое окно)"/>
    <w:basedOn w:val="a2"/>
    <w:next w:val="a2"/>
    <w:uiPriority w:val="99"/>
    <w:rsid w:val="000C2B7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fff1">
    <w:name w:val="Заголовок ЭР (правое окно)"/>
    <w:basedOn w:val="affffffffff0"/>
    <w:next w:val="a2"/>
    <w:uiPriority w:val="99"/>
    <w:rsid w:val="000C2B79"/>
    <w:pPr>
      <w:spacing w:before="0" w:after="0"/>
      <w:jc w:val="left"/>
    </w:pPr>
    <w:rPr>
      <w:b w:val="0"/>
      <w:bCs w:val="0"/>
      <w:color w:val="auto"/>
      <w:sz w:val="24"/>
      <w:szCs w:val="24"/>
    </w:rPr>
  </w:style>
  <w:style w:type="paragraph" w:customStyle="1" w:styleId="affffffffff2">
    <w:name w:val="Интерактивный заголовок"/>
    <w:basedOn w:val="1c"/>
    <w:next w:val="a2"/>
    <w:uiPriority w:val="99"/>
    <w:rsid w:val="000C2B79"/>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ffffffff3">
    <w:name w:val="Текст информации об изменениях"/>
    <w:basedOn w:val="a2"/>
    <w:next w:val="a2"/>
    <w:uiPriority w:val="99"/>
    <w:rsid w:val="000C2B79"/>
    <w:pPr>
      <w:widowControl w:val="0"/>
      <w:autoSpaceDE w:val="0"/>
      <w:autoSpaceDN w:val="0"/>
      <w:adjustRightInd w:val="0"/>
      <w:jc w:val="both"/>
    </w:pPr>
    <w:rPr>
      <w:rFonts w:ascii="Arial" w:hAnsi="Arial" w:cs="Arial"/>
      <w:color w:val="353842"/>
      <w:sz w:val="20"/>
      <w:szCs w:val="20"/>
    </w:rPr>
  </w:style>
  <w:style w:type="paragraph" w:customStyle="1" w:styleId="affffffffff4">
    <w:name w:val="Информация об изменениях"/>
    <w:basedOn w:val="affffffffff3"/>
    <w:next w:val="a2"/>
    <w:uiPriority w:val="99"/>
    <w:rsid w:val="000C2B79"/>
    <w:pPr>
      <w:spacing w:before="180"/>
      <w:ind w:left="360" w:right="360"/>
    </w:pPr>
    <w:rPr>
      <w:color w:val="auto"/>
      <w:sz w:val="24"/>
      <w:szCs w:val="24"/>
      <w:shd w:val="clear" w:color="auto" w:fill="EAEFED"/>
    </w:rPr>
  </w:style>
  <w:style w:type="paragraph" w:customStyle="1" w:styleId="affffffffff5">
    <w:name w:val="Текст (справка)"/>
    <w:basedOn w:val="a2"/>
    <w:next w:val="a2"/>
    <w:uiPriority w:val="99"/>
    <w:rsid w:val="000C2B79"/>
    <w:pPr>
      <w:widowControl w:val="0"/>
      <w:autoSpaceDE w:val="0"/>
      <w:autoSpaceDN w:val="0"/>
      <w:adjustRightInd w:val="0"/>
      <w:ind w:left="170" w:right="170"/>
    </w:pPr>
    <w:rPr>
      <w:rFonts w:ascii="Arial" w:hAnsi="Arial" w:cs="Arial"/>
    </w:rPr>
  </w:style>
  <w:style w:type="paragraph" w:customStyle="1" w:styleId="affffffffff6">
    <w:name w:val="Комментарий"/>
    <w:basedOn w:val="affffffffff5"/>
    <w:next w:val="a2"/>
    <w:uiPriority w:val="99"/>
    <w:rsid w:val="000C2B79"/>
    <w:pPr>
      <w:spacing w:before="75"/>
      <w:ind w:left="0" w:right="0"/>
      <w:jc w:val="both"/>
    </w:pPr>
    <w:rPr>
      <w:color w:val="353842"/>
      <w:shd w:val="clear" w:color="auto" w:fill="F0F0F0"/>
    </w:rPr>
  </w:style>
  <w:style w:type="paragraph" w:customStyle="1" w:styleId="affffffffff7">
    <w:name w:val="Информация об изменениях документа"/>
    <w:basedOn w:val="affffffffff6"/>
    <w:next w:val="a2"/>
    <w:uiPriority w:val="99"/>
    <w:rsid w:val="000C2B79"/>
    <w:pPr>
      <w:spacing w:before="0"/>
    </w:pPr>
    <w:rPr>
      <w:i/>
      <w:iCs/>
    </w:rPr>
  </w:style>
  <w:style w:type="paragraph" w:customStyle="1" w:styleId="affffffffff8">
    <w:name w:val="Текст (лев. подпись)"/>
    <w:basedOn w:val="a2"/>
    <w:next w:val="a2"/>
    <w:uiPriority w:val="99"/>
    <w:rsid w:val="000C2B79"/>
    <w:pPr>
      <w:widowControl w:val="0"/>
      <w:autoSpaceDE w:val="0"/>
      <w:autoSpaceDN w:val="0"/>
      <w:adjustRightInd w:val="0"/>
    </w:pPr>
    <w:rPr>
      <w:rFonts w:ascii="Arial" w:hAnsi="Arial" w:cs="Arial"/>
    </w:rPr>
  </w:style>
  <w:style w:type="paragraph" w:customStyle="1" w:styleId="affffffffff9">
    <w:name w:val="Колонтитул (левый)"/>
    <w:basedOn w:val="affffffffff8"/>
    <w:next w:val="a2"/>
    <w:uiPriority w:val="99"/>
    <w:rsid w:val="000C2B79"/>
    <w:pPr>
      <w:jc w:val="both"/>
    </w:pPr>
    <w:rPr>
      <w:sz w:val="16"/>
      <w:szCs w:val="16"/>
    </w:rPr>
  </w:style>
  <w:style w:type="paragraph" w:customStyle="1" w:styleId="affffffffffa">
    <w:name w:val="Текст (прав. подпись)"/>
    <w:basedOn w:val="a2"/>
    <w:next w:val="a2"/>
    <w:uiPriority w:val="99"/>
    <w:rsid w:val="000C2B79"/>
    <w:pPr>
      <w:widowControl w:val="0"/>
      <w:autoSpaceDE w:val="0"/>
      <w:autoSpaceDN w:val="0"/>
      <w:adjustRightInd w:val="0"/>
      <w:jc w:val="right"/>
    </w:pPr>
    <w:rPr>
      <w:rFonts w:ascii="Arial" w:hAnsi="Arial" w:cs="Arial"/>
    </w:rPr>
  </w:style>
  <w:style w:type="paragraph" w:customStyle="1" w:styleId="affffffffffb">
    <w:name w:val="Колонтитул (правый)"/>
    <w:basedOn w:val="affffffffffa"/>
    <w:next w:val="a2"/>
    <w:uiPriority w:val="99"/>
    <w:rsid w:val="000C2B79"/>
    <w:pPr>
      <w:jc w:val="both"/>
    </w:pPr>
    <w:rPr>
      <w:sz w:val="16"/>
      <w:szCs w:val="16"/>
    </w:rPr>
  </w:style>
  <w:style w:type="paragraph" w:customStyle="1" w:styleId="affffffffffc">
    <w:name w:val="Куда обратиться?"/>
    <w:basedOn w:val="afffffffff4"/>
    <w:next w:val="a2"/>
    <w:uiPriority w:val="99"/>
    <w:rsid w:val="000C2B79"/>
    <w:pPr>
      <w:spacing w:before="0" w:after="0"/>
      <w:ind w:left="0" w:right="0" w:firstLine="0"/>
    </w:pPr>
    <w:rPr>
      <w:shd w:val="clear" w:color="auto" w:fill="auto"/>
    </w:rPr>
  </w:style>
  <w:style w:type="paragraph" w:customStyle="1" w:styleId="affffffffffd">
    <w:name w:val="Моноширинный"/>
    <w:basedOn w:val="a2"/>
    <w:next w:val="a2"/>
    <w:uiPriority w:val="99"/>
    <w:rsid w:val="000C2B79"/>
    <w:pPr>
      <w:widowControl w:val="0"/>
      <w:autoSpaceDE w:val="0"/>
      <w:autoSpaceDN w:val="0"/>
      <w:adjustRightInd w:val="0"/>
      <w:jc w:val="both"/>
    </w:pPr>
    <w:rPr>
      <w:rFonts w:ascii="Courier New" w:hAnsi="Courier New" w:cs="Courier New"/>
      <w:sz w:val="22"/>
      <w:szCs w:val="22"/>
    </w:rPr>
  </w:style>
  <w:style w:type="character" w:customStyle="1" w:styleId="affffffffffe">
    <w:name w:val="Найденные слова"/>
    <w:uiPriority w:val="99"/>
    <w:rsid w:val="000C2B79"/>
    <w:rPr>
      <w:b/>
      <w:bCs/>
      <w:color w:val="26282F"/>
      <w:sz w:val="26"/>
      <w:szCs w:val="26"/>
      <w:shd w:val="clear" w:color="auto" w:fill="FFF580"/>
    </w:rPr>
  </w:style>
  <w:style w:type="character" w:customStyle="1" w:styleId="afffffffffff">
    <w:name w:val="Не вступил в силу"/>
    <w:uiPriority w:val="99"/>
    <w:rsid w:val="000C2B79"/>
    <w:rPr>
      <w:b/>
      <w:bCs/>
      <w:color w:val="000000"/>
      <w:sz w:val="26"/>
      <w:szCs w:val="26"/>
      <w:shd w:val="clear" w:color="auto" w:fill="D8EDE8"/>
    </w:rPr>
  </w:style>
  <w:style w:type="paragraph" w:customStyle="1" w:styleId="afffffffffff0">
    <w:name w:val="Необходимые документы"/>
    <w:basedOn w:val="afffffffff4"/>
    <w:next w:val="a2"/>
    <w:uiPriority w:val="99"/>
    <w:rsid w:val="000C2B79"/>
    <w:pPr>
      <w:spacing w:before="0" w:after="0"/>
      <w:ind w:left="0" w:right="0" w:firstLine="118"/>
    </w:pPr>
    <w:rPr>
      <w:shd w:val="clear" w:color="auto" w:fill="auto"/>
    </w:rPr>
  </w:style>
  <w:style w:type="paragraph" w:customStyle="1" w:styleId="afffffffffff1">
    <w:name w:val="Объект"/>
    <w:basedOn w:val="a2"/>
    <w:next w:val="a2"/>
    <w:uiPriority w:val="99"/>
    <w:rsid w:val="000C2B79"/>
    <w:pPr>
      <w:widowControl w:val="0"/>
      <w:autoSpaceDE w:val="0"/>
      <w:autoSpaceDN w:val="0"/>
      <w:adjustRightInd w:val="0"/>
      <w:jc w:val="both"/>
    </w:pPr>
    <w:rPr>
      <w:sz w:val="26"/>
      <w:szCs w:val="26"/>
    </w:rPr>
  </w:style>
  <w:style w:type="paragraph" w:customStyle="1" w:styleId="afffffffffff2">
    <w:name w:val="Оглавление"/>
    <w:basedOn w:val="aff8"/>
    <w:next w:val="a2"/>
    <w:uiPriority w:val="99"/>
    <w:rsid w:val="000C2B79"/>
    <w:pPr>
      <w:ind w:left="140"/>
    </w:pPr>
    <w:rPr>
      <w:rFonts w:ascii="Arial" w:hAnsi="Arial" w:cs="Arial"/>
      <w:sz w:val="24"/>
      <w:szCs w:val="24"/>
    </w:rPr>
  </w:style>
  <w:style w:type="character" w:customStyle="1" w:styleId="afffffffffff3">
    <w:name w:val="Опечатки"/>
    <w:uiPriority w:val="99"/>
    <w:rsid w:val="000C2B79"/>
    <w:rPr>
      <w:color w:val="FF0000"/>
      <w:sz w:val="26"/>
      <w:szCs w:val="26"/>
    </w:rPr>
  </w:style>
  <w:style w:type="paragraph" w:customStyle="1" w:styleId="afffffffffff4">
    <w:name w:val="Переменная часть"/>
    <w:basedOn w:val="afffffffff9"/>
    <w:next w:val="a2"/>
    <w:uiPriority w:val="99"/>
    <w:rsid w:val="000C2B79"/>
    <w:rPr>
      <w:rFonts w:ascii="Arial" w:hAnsi="Arial" w:cs="Arial"/>
      <w:sz w:val="20"/>
      <w:szCs w:val="20"/>
    </w:rPr>
  </w:style>
  <w:style w:type="paragraph" w:customStyle="1" w:styleId="afffffffffff5">
    <w:name w:val="Подвал для информации об изменениях"/>
    <w:basedOn w:val="11"/>
    <w:next w:val="a2"/>
    <w:uiPriority w:val="99"/>
    <w:rsid w:val="000C2B79"/>
    <w:pPr>
      <w:keepNext w:val="0"/>
      <w:widowControl w:val="0"/>
      <w:autoSpaceDE w:val="0"/>
      <w:autoSpaceDN w:val="0"/>
      <w:adjustRightInd w:val="0"/>
      <w:jc w:val="both"/>
      <w:outlineLvl w:val="9"/>
    </w:pPr>
    <w:rPr>
      <w:rFonts w:ascii="Cambria" w:hAnsi="Cambria"/>
      <w:kern w:val="32"/>
      <w:sz w:val="20"/>
      <w:lang w:val="x-none" w:eastAsia="x-none"/>
    </w:rPr>
  </w:style>
  <w:style w:type="paragraph" w:customStyle="1" w:styleId="afffffffffff6">
    <w:name w:val="Подзаголовок для информации об изменениях"/>
    <w:basedOn w:val="affffffffff3"/>
    <w:next w:val="a2"/>
    <w:uiPriority w:val="99"/>
    <w:rsid w:val="000C2B79"/>
    <w:rPr>
      <w:b/>
      <w:bCs/>
      <w:sz w:val="24"/>
      <w:szCs w:val="24"/>
    </w:rPr>
  </w:style>
  <w:style w:type="paragraph" w:customStyle="1" w:styleId="afffffffffff7">
    <w:name w:val="Подчёркнуный текст"/>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8">
    <w:name w:val="Постоянная часть"/>
    <w:basedOn w:val="afffffffff9"/>
    <w:next w:val="a2"/>
    <w:uiPriority w:val="99"/>
    <w:rsid w:val="000C2B79"/>
    <w:rPr>
      <w:rFonts w:ascii="Arial" w:hAnsi="Arial" w:cs="Arial"/>
      <w:sz w:val="22"/>
      <w:szCs w:val="22"/>
    </w:rPr>
  </w:style>
  <w:style w:type="paragraph" w:customStyle="1" w:styleId="afffffffffff9">
    <w:name w:val="Пример."/>
    <w:basedOn w:val="afffffffff4"/>
    <w:next w:val="a2"/>
    <w:uiPriority w:val="99"/>
    <w:rsid w:val="000C2B79"/>
    <w:pPr>
      <w:spacing w:before="0" w:after="0"/>
      <w:ind w:left="0" w:right="0" w:firstLine="0"/>
    </w:pPr>
    <w:rPr>
      <w:shd w:val="clear" w:color="auto" w:fill="auto"/>
    </w:rPr>
  </w:style>
  <w:style w:type="paragraph" w:customStyle="1" w:styleId="afffffffffffa">
    <w:name w:val="Примечание."/>
    <w:basedOn w:val="afffffffff4"/>
    <w:next w:val="a2"/>
    <w:uiPriority w:val="99"/>
    <w:rsid w:val="000C2B79"/>
    <w:pPr>
      <w:spacing w:before="0" w:after="0"/>
      <w:ind w:left="0" w:right="0" w:firstLine="0"/>
    </w:pPr>
    <w:rPr>
      <w:shd w:val="clear" w:color="auto" w:fill="auto"/>
    </w:rPr>
  </w:style>
  <w:style w:type="character" w:customStyle="1" w:styleId="afffffffffffb">
    <w:name w:val="Продолжение ссылки"/>
    <w:uiPriority w:val="99"/>
    <w:rsid w:val="000C2B79"/>
    <w:rPr>
      <w:b/>
      <w:bCs/>
      <w:color w:val="106BBE"/>
      <w:sz w:val="26"/>
      <w:szCs w:val="26"/>
    </w:rPr>
  </w:style>
  <w:style w:type="character" w:customStyle="1" w:styleId="afffffffffffc">
    <w:name w:val="Сравнение редакций"/>
    <w:uiPriority w:val="99"/>
    <w:rsid w:val="000C2B79"/>
    <w:rPr>
      <w:b/>
      <w:bCs/>
      <w:color w:val="26282F"/>
      <w:sz w:val="26"/>
      <w:szCs w:val="26"/>
    </w:rPr>
  </w:style>
  <w:style w:type="character" w:customStyle="1" w:styleId="afffffffffffd">
    <w:name w:val="Сравнение редакций. Добавленный фрагмент"/>
    <w:uiPriority w:val="99"/>
    <w:rsid w:val="000C2B79"/>
    <w:rPr>
      <w:color w:val="000000"/>
      <w:shd w:val="clear" w:color="auto" w:fill="C1D7FF"/>
    </w:rPr>
  </w:style>
  <w:style w:type="character" w:customStyle="1" w:styleId="afffffffffffe">
    <w:name w:val="Сравнение редакций. Удаленный фрагмент"/>
    <w:uiPriority w:val="99"/>
    <w:rsid w:val="000C2B79"/>
    <w:rPr>
      <w:color w:val="000000"/>
      <w:shd w:val="clear" w:color="auto" w:fill="C4C413"/>
    </w:rPr>
  </w:style>
  <w:style w:type="paragraph" w:customStyle="1" w:styleId="affffffffffff">
    <w:name w:val="Ссылка на официальную публикацию"/>
    <w:basedOn w:val="a2"/>
    <w:next w:val="a2"/>
    <w:uiPriority w:val="99"/>
    <w:rsid w:val="000C2B79"/>
    <w:pPr>
      <w:widowControl w:val="0"/>
      <w:autoSpaceDE w:val="0"/>
      <w:autoSpaceDN w:val="0"/>
      <w:adjustRightInd w:val="0"/>
      <w:jc w:val="both"/>
    </w:pPr>
    <w:rPr>
      <w:rFonts w:ascii="Arial" w:hAnsi="Arial" w:cs="Arial"/>
    </w:rPr>
  </w:style>
  <w:style w:type="paragraph" w:customStyle="1" w:styleId="affffffffffff0">
    <w:name w:val="Текст в таблице"/>
    <w:basedOn w:val="affa"/>
    <w:next w:val="a2"/>
    <w:uiPriority w:val="99"/>
    <w:rsid w:val="000C2B79"/>
    <w:pPr>
      <w:ind w:firstLine="500"/>
    </w:pPr>
    <w:rPr>
      <w:rFonts w:eastAsia="Times New Roman"/>
    </w:rPr>
  </w:style>
  <w:style w:type="paragraph" w:customStyle="1" w:styleId="affffffffffff1">
    <w:name w:val="Текст ЭР (см. также)"/>
    <w:basedOn w:val="a2"/>
    <w:next w:val="a2"/>
    <w:uiPriority w:val="99"/>
    <w:rsid w:val="000C2B79"/>
    <w:pPr>
      <w:widowControl w:val="0"/>
      <w:autoSpaceDE w:val="0"/>
      <w:autoSpaceDN w:val="0"/>
      <w:adjustRightInd w:val="0"/>
      <w:spacing w:before="200"/>
    </w:pPr>
    <w:rPr>
      <w:rFonts w:ascii="Arial" w:hAnsi="Arial" w:cs="Arial"/>
      <w:sz w:val="22"/>
      <w:szCs w:val="22"/>
    </w:rPr>
  </w:style>
  <w:style w:type="paragraph" w:customStyle="1" w:styleId="affffffffffff2">
    <w:name w:val="Технический комментарий"/>
    <w:basedOn w:val="a2"/>
    <w:next w:val="a2"/>
    <w:uiPriority w:val="99"/>
    <w:rsid w:val="000C2B79"/>
    <w:pPr>
      <w:widowControl w:val="0"/>
      <w:autoSpaceDE w:val="0"/>
      <w:autoSpaceDN w:val="0"/>
      <w:adjustRightInd w:val="0"/>
    </w:pPr>
    <w:rPr>
      <w:rFonts w:ascii="Arial" w:hAnsi="Arial" w:cs="Arial"/>
      <w:color w:val="463F31"/>
      <w:shd w:val="clear" w:color="auto" w:fill="FFFFA6"/>
    </w:rPr>
  </w:style>
  <w:style w:type="character" w:customStyle="1" w:styleId="affffffffffff3">
    <w:name w:val="Утратил силу"/>
    <w:uiPriority w:val="99"/>
    <w:rsid w:val="000C2B79"/>
    <w:rPr>
      <w:b/>
      <w:bCs/>
      <w:strike/>
      <w:color w:val="666600"/>
      <w:sz w:val="26"/>
      <w:szCs w:val="26"/>
    </w:rPr>
  </w:style>
  <w:style w:type="paragraph" w:customStyle="1" w:styleId="affffffffffff4">
    <w:name w:val="Формула"/>
    <w:basedOn w:val="a2"/>
    <w:next w:val="a2"/>
    <w:uiPriority w:val="99"/>
    <w:rsid w:val="000C2B79"/>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5">
    <w:name w:val="Центрированный (таблица)"/>
    <w:basedOn w:val="affa"/>
    <w:next w:val="a2"/>
    <w:uiPriority w:val="99"/>
    <w:rsid w:val="000C2B79"/>
    <w:pPr>
      <w:jc w:val="center"/>
    </w:pPr>
    <w:rPr>
      <w:rFonts w:eastAsia="Times New Roman"/>
    </w:rPr>
  </w:style>
  <w:style w:type="paragraph" w:customStyle="1" w:styleId="-3">
    <w:name w:val="ЭР-содержание (правое окно)"/>
    <w:basedOn w:val="a2"/>
    <w:next w:val="a2"/>
    <w:uiPriority w:val="99"/>
    <w:rsid w:val="000C2B79"/>
    <w:pPr>
      <w:widowControl w:val="0"/>
      <w:autoSpaceDE w:val="0"/>
      <w:autoSpaceDN w:val="0"/>
      <w:adjustRightInd w:val="0"/>
      <w:spacing w:before="300"/>
    </w:pPr>
    <w:rPr>
      <w:rFonts w:ascii="Arial" w:hAnsi="Arial" w:cs="Arial"/>
      <w:sz w:val="26"/>
      <w:szCs w:val="26"/>
    </w:rPr>
  </w:style>
  <w:style w:type="paragraph" w:customStyle="1" w:styleId="affffffffffff6">
    <w:name w:val="Заг_табл"/>
    <w:basedOn w:val="a2"/>
    <w:autoRedefine/>
    <w:rsid w:val="000C2B79"/>
    <w:pPr>
      <w:widowControl w:val="0"/>
      <w:jc w:val="center"/>
    </w:pPr>
    <w:rPr>
      <w:b/>
      <w:bCs/>
    </w:rPr>
  </w:style>
  <w:style w:type="character" w:customStyle="1" w:styleId="ConsNonformat0">
    <w:name w:val="ConsNonformat Знак"/>
    <w:link w:val="ConsNonformat"/>
    <w:locked/>
    <w:rsid w:val="000C2B79"/>
    <w:rPr>
      <w:rFonts w:ascii="Courier New" w:eastAsia="Arial" w:hAnsi="Courier New" w:cs="Courier New"/>
      <w:sz w:val="20"/>
      <w:szCs w:val="20"/>
      <w:lang w:eastAsia="ar-SA"/>
    </w:rPr>
  </w:style>
  <w:style w:type="table" w:customStyle="1" w:styleId="2ffc">
    <w:name w:val="Сетка таблицы2"/>
    <w:basedOn w:val="a4"/>
    <w:next w:val="afff"/>
    <w:uiPriority w:val="59"/>
    <w:rsid w:val="000C2B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7">
    <w:name w:val="Обычный + по ширине"/>
    <w:basedOn w:val="a2"/>
    <w:rsid w:val="000C2B79"/>
    <w:pPr>
      <w:jc w:val="both"/>
    </w:pPr>
  </w:style>
  <w:style w:type="paragraph" w:customStyle="1" w:styleId="1fff8">
    <w:name w:val="заголовок 1"/>
    <w:basedOn w:val="a2"/>
    <w:next w:val="a2"/>
    <w:uiPriority w:val="99"/>
    <w:rsid w:val="000C2B79"/>
    <w:pPr>
      <w:keepNext/>
      <w:tabs>
        <w:tab w:val="left" w:pos="720"/>
      </w:tabs>
      <w:autoSpaceDE w:val="0"/>
      <w:autoSpaceDN w:val="0"/>
      <w:jc w:val="center"/>
      <w:outlineLvl w:val="0"/>
    </w:pPr>
    <w:rPr>
      <w:b/>
      <w:bCs/>
    </w:rPr>
  </w:style>
  <w:style w:type="character" w:customStyle="1" w:styleId="techname">
    <w:name w:val="techname"/>
    <w:rsid w:val="000C2B79"/>
  </w:style>
  <w:style w:type="numbering" w:customStyle="1" w:styleId="85">
    <w:name w:val="Нет списка8"/>
    <w:next w:val="a5"/>
    <w:uiPriority w:val="99"/>
    <w:semiHidden/>
    <w:unhideWhenUsed/>
    <w:rsid w:val="000C2B79"/>
  </w:style>
  <w:style w:type="character" w:customStyle="1" w:styleId="iceouttxt4">
    <w:name w:val="iceouttxt4"/>
    <w:uiPriority w:val="99"/>
    <w:rsid w:val="000C2B79"/>
    <w:rPr>
      <w:rFonts w:ascii="Arial" w:hAnsi="Arial" w:cs="Arial"/>
      <w:color w:val="auto"/>
      <w:sz w:val="17"/>
      <w:szCs w:val="17"/>
    </w:rPr>
  </w:style>
  <w:style w:type="paragraph" w:customStyle="1" w:styleId="affffffffffff8">
    <w:name w:val="Текст ТД"/>
    <w:basedOn w:val="a2"/>
    <w:rsid w:val="000C2B79"/>
    <w:pPr>
      <w:suppressAutoHyphens/>
      <w:autoSpaceDE w:val="0"/>
      <w:spacing w:after="200"/>
      <w:ind w:left="369" w:hanging="360"/>
      <w:jc w:val="both"/>
    </w:pPr>
    <w:rPr>
      <w:rFonts w:eastAsia="Calibri"/>
      <w:lang w:eastAsia="ar-SA"/>
    </w:rPr>
  </w:style>
  <w:style w:type="paragraph" w:customStyle="1" w:styleId="BodyTextIndent1">
    <w:name w:val="Body Text Indent1"/>
    <w:basedOn w:val="a2"/>
    <w:rsid w:val="000C2B79"/>
    <w:pPr>
      <w:spacing w:before="209" w:after="209"/>
      <w:ind w:left="209" w:right="209"/>
    </w:pPr>
  </w:style>
  <w:style w:type="table" w:customStyle="1" w:styleId="3fd">
    <w:name w:val="Сетка таблицы3"/>
    <w:basedOn w:val="a4"/>
    <w:next w:val="afff"/>
    <w:uiPriority w:val="59"/>
    <w:rsid w:val="000C2B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rsid w:val="000C2B79"/>
  </w:style>
  <w:style w:type="character" w:customStyle="1" w:styleId="w-mailboxuserinfoemailinner">
    <w:name w:val="w-mailbox__userinfo__email_inner"/>
    <w:rsid w:val="000C2B79"/>
  </w:style>
  <w:style w:type="numbering" w:customStyle="1" w:styleId="96">
    <w:name w:val="Нет списка9"/>
    <w:next w:val="a5"/>
    <w:uiPriority w:val="99"/>
    <w:semiHidden/>
    <w:unhideWhenUsed/>
    <w:rsid w:val="000C2B79"/>
  </w:style>
  <w:style w:type="paragraph" w:customStyle="1" w:styleId="116">
    <w:name w:val="Основной текст11"/>
    <w:basedOn w:val="a2"/>
    <w:rsid w:val="000C2B79"/>
    <w:pPr>
      <w:widowControl w:val="0"/>
      <w:shd w:val="clear" w:color="auto" w:fill="FFFFFF"/>
      <w:spacing w:line="274" w:lineRule="exact"/>
      <w:jc w:val="both"/>
    </w:pPr>
    <w:rPr>
      <w:color w:val="000000"/>
      <w:spacing w:val="5"/>
      <w:sz w:val="21"/>
      <w:szCs w:val="21"/>
      <w:lang w:bidi="ru-RU"/>
    </w:rPr>
  </w:style>
  <w:style w:type="paragraph" w:customStyle="1" w:styleId="a60">
    <w:name w:val="a6"/>
    <w:basedOn w:val="a2"/>
    <w:rsid w:val="000C2B79"/>
    <w:pPr>
      <w:spacing w:before="100" w:beforeAutospacing="1" w:after="100" w:afterAutospacing="1"/>
    </w:pPr>
  </w:style>
  <w:style w:type="numbering" w:customStyle="1" w:styleId="102">
    <w:name w:val="Нет списка10"/>
    <w:next w:val="a5"/>
    <w:uiPriority w:val="99"/>
    <w:semiHidden/>
    <w:unhideWhenUsed/>
    <w:rsid w:val="000C2B79"/>
  </w:style>
  <w:style w:type="paragraph" w:customStyle="1" w:styleId="headertext">
    <w:name w:val="headertext"/>
    <w:basedOn w:val="a2"/>
    <w:rsid w:val="000C2B79"/>
    <w:pPr>
      <w:spacing w:before="100" w:beforeAutospacing="1" w:after="100" w:afterAutospacing="1"/>
    </w:pPr>
  </w:style>
  <w:style w:type="numbering" w:customStyle="1" w:styleId="1111">
    <w:name w:val="Нет списка111"/>
    <w:next w:val="a5"/>
    <w:uiPriority w:val="99"/>
    <w:semiHidden/>
    <w:unhideWhenUsed/>
    <w:rsid w:val="000C2B79"/>
  </w:style>
  <w:style w:type="character" w:customStyle="1" w:styleId="9pt">
    <w:name w:val="Основной текст + 9 pt"/>
    <w:aliases w:val="Не курсив"/>
    <w:uiPriority w:val="99"/>
    <w:rsid w:val="000C2B79"/>
    <w:rPr>
      <w:rFonts w:ascii="Times New Roman" w:hAnsi="Times New Roman" w:cs="Times New Roman"/>
      <w:i/>
      <w:iCs/>
      <w:sz w:val="18"/>
      <w:szCs w:val="18"/>
      <w:shd w:val="clear" w:color="auto" w:fill="FFFFFF"/>
    </w:rPr>
  </w:style>
  <w:style w:type="character" w:customStyle="1" w:styleId="BodyTextIndent3Char">
    <w:name w:val="Body Text Indent 3 Char"/>
    <w:uiPriority w:val="99"/>
    <w:semiHidden/>
    <w:rsid w:val="000C2B79"/>
    <w:rPr>
      <w:rFonts w:ascii="Times New Roman" w:hAnsi="Times New Roman"/>
      <w:sz w:val="16"/>
      <w:szCs w:val="16"/>
    </w:rPr>
  </w:style>
  <w:style w:type="character" w:customStyle="1" w:styleId="HTMLPreformattedChar">
    <w:name w:val="HTML Preformatted Char"/>
    <w:uiPriority w:val="99"/>
    <w:semiHidden/>
    <w:rsid w:val="000C2B79"/>
    <w:rPr>
      <w:rFonts w:ascii="Courier New" w:hAnsi="Courier New" w:cs="Courier New"/>
      <w:sz w:val="20"/>
      <w:szCs w:val="20"/>
    </w:rPr>
  </w:style>
  <w:style w:type="character" w:customStyle="1" w:styleId="4d">
    <w:name w:val="Основной текст4"/>
    <w:rsid w:val="000C2B79"/>
    <w:rPr>
      <w:rFonts w:ascii="Verdana" w:eastAsia="Verdana" w:hAnsi="Verdana" w:cs="Verdana"/>
      <w:color w:val="000000"/>
      <w:spacing w:val="0"/>
      <w:w w:val="100"/>
      <w:position w:val="0"/>
      <w:sz w:val="17"/>
      <w:szCs w:val="17"/>
      <w:shd w:val="clear" w:color="auto" w:fill="FFFFFF"/>
      <w:lang w:val="ru-RU" w:eastAsia="ru-RU" w:bidi="ru-RU"/>
    </w:rPr>
  </w:style>
  <w:style w:type="paragraph" w:customStyle="1" w:styleId="msonormal0">
    <w:name w:val="msonormal"/>
    <w:basedOn w:val="a2"/>
    <w:rsid w:val="000C2B79"/>
    <w:pPr>
      <w:suppressAutoHyphens/>
      <w:spacing w:before="280" w:after="119"/>
    </w:pPr>
    <w:rPr>
      <w:lang w:eastAsia="ar-SA"/>
    </w:rPr>
  </w:style>
  <w:style w:type="character" w:customStyle="1" w:styleId="1fff9">
    <w:name w:val="Дата Знак1"/>
    <w:uiPriority w:val="99"/>
    <w:semiHidden/>
    <w:rsid w:val="000C2B79"/>
  </w:style>
  <w:style w:type="character" w:customStyle="1" w:styleId="1fffa">
    <w:name w:val="Заголовок записки Знак1"/>
    <w:uiPriority w:val="99"/>
    <w:semiHidden/>
    <w:rsid w:val="000C2B79"/>
  </w:style>
  <w:style w:type="character" w:customStyle="1" w:styleId="1fffb">
    <w:name w:val="Схема документа Знак1"/>
    <w:uiPriority w:val="99"/>
    <w:semiHidden/>
    <w:rsid w:val="000C2B79"/>
    <w:rPr>
      <w:rFonts w:ascii="Segoe UI" w:hAnsi="Segoe UI" w:cs="Segoe UI"/>
      <w:sz w:val="16"/>
      <w:szCs w:val="16"/>
    </w:rPr>
  </w:style>
  <w:style w:type="character" w:customStyle="1" w:styleId="1fffc">
    <w:name w:val="Текст Знак1"/>
    <w:uiPriority w:val="99"/>
    <w:semiHidden/>
    <w:rsid w:val="000C2B79"/>
    <w:rPr>
      <w:rFonts w:ascii="Consolas" w:hAnsi="Consolas" w:cs="Consolas"/>
      <w:sz w:val="21"/>
      <w:szCs w:val="21"/>
    </w:rPr>
  </w:style>
  <w:style w:type="paragraph" w:customStyle="1" w:styleId="affffffffffff9">
    <w:name w:val="Дочерний элемент списка"/>
    <w:basedOn w:val="a2"/>
    <w:next w:val="a2"/>
    <w:uiPriority w:val="99"/>
    <w:rsid w:val="000C2B79"/>
    <w:pPr>
      <w:widowControl w:val="0"/>
      <w:autoSpaceDE w:val="0"/>
      <w:autoSpaceDN w:val="0"/>
      <w:adjustRightInd w:val="0"/>
      <w:jc w:val="both"/>
    </w:pPr>
    <w:rPr>
      <w:rFonts w:ascii="Arial" w:hAnsi="Arial" w:cs="Arial"/>
      <w:color w:val="868381"/>
      <w:sz w:val="20"/>
      <w:szCs w:val="20"/>
    </w:rPr>
  </w:style>
  <w:style w:type="paragraph" w:customStyle="1" w:styleId="1fffd">
    <w:name w:val="Заголовок1"/>
    <w:basedOn w:val="afffffffff9"/>
    <w:next w:val="a2"/>
    <w:uiPriority w:val="99"/>
    <w:rsid w:val="000C2B79"/>
    <w:pPr>
      <w:shd w:val="clear" w:color="auto" w:fill="F0F0F0"/>
      <w:ind w:firstLine="720"/>
    </w:pPr>
    <w:rPr>
      <w:b/>
      <w:bCs/>
      <w:color w:val="0058A9"/>
      <w:sz w:val="22"/>
      <w:szCs w:val="22"/>
    </w:rPr>
  </w:style>
  <w:style w:type="paragraph" w:customStyle="1" w:styleId="2ffd">
    <w:name w:val="Знак Знак Знак Знак Знак Знак Знак2"/>
    <w:basedOn w:val="a2"/>
    <w:rsid w:val="000C2B79"/>
    <w:pPr>
      <w:spacing w:after="160" w:line="240" w:lineRule="exact"/>
    </w:pPr>
    <w:rPr>
      <w:lang w:eastAsia="zh-CN"/>
    </w:rPr>
  </w:style>
  <w:style w:type="paragraph" w:customStyle="1" w:styleId="affffffffffffa">
    <w:name w:val="Абзац"/>
    <w:basedOn w:val="a2"/>
    <w:rsid w:val="000C2B79"/>
    <w:pPr>
      <w:widowControl w:val="0"/>
      <w:spacing w:after="120"/>
      <w:ind w:firstLine="709"/>
      <w:jc w:val="both"/>
    </w:pPr>
    <w:rPr>
      <w:sz w:val="28"/>
      <w:szCs w:val="28"/>
    </w:rPr>
  </w:style>
  <w:style w:type="character" w:customStyle="1" w:styleId="4e">
    <w:name w:val="Знак Знак4"/>
    <w:locked/>
    <w:rsid w:val="000C2B79"/>
    <w:rPr>
      <w:rFonts w:ascii="Courier New" w:hAnsi="Courier New" w:cs="Courier New" w:hint="default"/>
      <w:lang w:val="ru-RU" w:eastAsia="ru-RU" w:bidi="ar-SA"/>
    </w:rPr>
  </w:style>
  <w:style w:type="character" w:customStyle="1" w:styleId="5d">
    <w:name w:val="Знак Знак5"/>
    <w:locked/>
    <w:rsid w:val="000C2B79"/>
    <w:rPr>
      <w:noProof/>
      <w:sz w:val="24"/>
      <w:lang w:val="ru-RU" w:eastAsia="ru-RU" w:bidi="ar-SA"/>
    </w:rPr>
  </w:style>
  <w:style w:type="character" w:customStyle="1" w:styleId="77">
    <w:name w:val="Знак Знак7"/>
    <w:locked/>
    <w:rsid w:val="000C2B79"/>
    <w:rPr>
      <w:rFonts w:ascii="Arial" w:hAnsi="Arial" w:cs="Arial" w:hint="default"/>
      <w:b/>
      <w:bCs w:val="0"/>
      <w:kern w:val="28"/>
      <w:sz w:val="32"/>
      <w:lang w:val="ru-RU" w:eastAsia="ru-RU" w:bidi="ar-SA"/>
    </w:rPr>
  </w:style>
  <w:style w:type="character" w:customStyle="1" w:styleId="val">
    <w:name w:val="val"/>
    <w:rsid w:val="000C2B79"/>
  </w:style>
  <w:style w:type="table" w:customStyle="1" w:styleId="4f">
    <w:name w:val="Сетка таблицы4"/>
    <w:basedOn w:val="a4"/>
    <w:next w:val="afff"/>
    <w:uiPriority w:val="59"/>
    <w:rsid w:val="000C2B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5"/>
    <w:uiPriority w:val="99"/>
    <w:semiHidden/>
    <w:unhideWhenUsed/>
    <w:rsid w:val="000C2B79"/>
  </w:style>
  <w:style w:type="table" w:customStyle="1" w:styleId="5e">
    <w:name w:val="Сетка таблицы5"/>
    <w:basedOn w:val="a4"/>
    <w:next w:val="afff"/>
    <w:uiPriority w:val="59"/>
    <w:rsid w:val="000C2B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2">
    <w:name w:val="T12"/>
    <w:hidden/>
    <w:rsid w:val="00823F59"/>
    <w:rPr>
      <w:sz w:val="24"/>
    </w:rPr>
  </w:style>
  <w:style w:type="paragraph" w:customStyle="1" w:styleId="TableParagraph">
    <w:name w:val="Table Paragraph"/>
    <w:basedOn w:val="a2"/>
    <w:uiPriority w:val="1"/>
    <w:qFormat/>
    <w:rsid w:val="00684549"/>
    <w:pPr>
      <w:widowControl w:val="0"/>
      <w:autoSpaceDE w:val="0"/>
      <w:autoSpaceDN w:val="0"/>
    </w:pPr>
    <w:rPr>
      <w:sz w:val="22"/>
      <w:szCs w:val="22"/>
      <w:lang w:eastAsia="en-US"/>
    </w:rPr>
  </w:style>
  <w:style w:type="character" w:customStyle="1" w:styleId="T5">
    <w:name w:val="T5"/>
    <w:hidden/>
    <w:rsid w:val="007D314A"/>
    <w:rPr>
      <w:rFonts w:ascii="Times New Roman" w:hAnsi="Times New Roman" w:cs="Times New Roman2"/>
      <w:sz w:val="24"/>
    </w:rPr>
  </w:style>
  <w:style w:type="character" w:customStyle="1" w:styleId="sectioninfo2">
    <w:name w:val="section__info2"/>
    <w:basedOn w:val="a3"/>
    <w:rsid w:val="00B54D89"/>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0417">
      <w:bodyDiv w:val="1"/>
      <w:marLeft w:val="0"/>
      <w:marRight w:val="0"/>
      <w:marTop w:val="0"/>
      <w:marBottom w:val="0"/>
      <w:divBdr>
        <w:top w:val="none" w:sz="0" w:space="0" w:color="auto"/>
        <w:left w:val="none" w:sz="0" w:space="0" w:color="auto"/>
        <w:bottom w:val="none" w:sz="0" w:space="0" w:color="auto"/>
        <w:right w:val="none" w:sz="0" w:space="0" w:color="auto"/>
      </w:divBdr>
    </w:div>
    <w:div w:id="126091274">
      <w:bodyDiv w:val="1"/>
      <w:marLeft w:val="0"/>
      <w:marRight w:val="0"/>
      <w:marTop w:val="0"/>
      <w:marBottom w:val="0"/>
      <w:divBdr>
        <w:top w:val="none" w:sz="0" w:space="0" w:color="auto"/>
        <w:left w:val="none" w:sz="0" w:space="0" w:color="auto"/>
        <w:bottom w:val="none" w:sz="0" w:space="0" w:color="auto"/>
        <w:right w:val="none" w:sz="0" w:space="0" w:color="auto"/>
      </w:divBdr>
    </w:div>
    <w:div w:id="600340351">
      <w:bodyDiv w:val="1"/>
      <w:marLeft w:val="0"/>
      <w:marRight w:val="0"/>
      <w:marTop w:val="0"/>
      <w:marBottom w:val="0"/>
      <w:divBdr>
        <w:top w:val="none" w:sz="0" w:space="0" w:color="auto"/>
        <w:left w:val="none" w:sz="0" w:space="0" w:color="auto"/>
        <w:bottom w:val="none" w:sz="0" w:space="0" w:color="auto"/>
        <w:right w:val="none" w:sz="0" w:space="0" w:color="auto"/>
      </w:divBdr>
    </w:div>
    <w:div w:id="703097459">
      <w:bodyDiv w:val="1"/>
      <w:marLeft w:val="0"/>
      <w:marRight w:val="0"/>
      <w:marTop w:val="0"/>
      <w:marBottom w:val="0"/>
      <w:divBdr>
        <w:top w:val="none" w:sz="0" w:space="0" w:color="auto"/>
        <w:left w:val="none" w:sz="0" w:space="0" w:color="auto"/>
        <w:bottom w:val="none" w:sz="0" w:space="0" w:color="auto"/>
        <w:right w:val="none" w:sz="0" w:space="0" w:color="auto"/>
      </w:divBdr>
    </w:div>
    <w:div w:id="780144454">
      <w:bodyDiv w:val="1"/>
      <w:marLeft w:val="0"/>
      <w:marRight w:val="0"/>
      <w:marTop w:val="0"/>
      <w:marBottom w:val="0"/>
      <w:divBdr>
        <w:top w:val="none" w:sz="0" w:space="0" w:color="auto"/>
        <w:left w:val="none" w:sz="0" w:space="0" w:color="auto"/>
        <w:bottom w:val="none" w:sz="0" w:space="0" w:color="auto"/>
        <w:right w:val="none" w:sz="0" w:space="0" w:color="auto"/>
      </w:divBdr>
    </w:div>
    <w:div w:id="931280961">
      <w:bodyDiv w:val="1"/>
      <w:marLeft w:val="0"/>
      <w:marRight w:val="0"/>
      <w:marTop w:val="0"/>
      <w:marBottom w:val="0"/>
      <w:divBdr>
        <w:top w:val="none" w:sz="0" w:space="0" w:color="auto"/>
        <w:left w:val="none" w:sz="0" w:space="0" w:color="auto"/>
        <w:bottom w:val="none" w:sz="0" w:space="0" w:color="auto"/>
        <w:right w:val="none" w:sz="0" w:space="0" w:color="auto"/>
      </w:divBdr>
    </w:div>
    <w:div w:id="1296109016">
      <w:bodyDiv w:val="1"/>
      <w:marLeft w:val="0"/>
      <w:marRight w:val="0"/>
      <w:marTop w:val="0"/>
      <w:marBottom w:val="0"/>
      <w:divBdr>
        <w:top w:val="none" w:sz="0" w:space="0" w:color="auto"/>
        <w:left w:val="none" w:sz="0" w:space="0" w:color="auto"/>
        <w:bottom w:val="none" w:sz="0" w:space="0" w:color="auto"/>
        <w:right w:val="none" w:sz="0" w:space="0" w:color="auto"/>
      </w:divBdr>
    </w:div>
    <w:div w:id="1335257818">
      <w:bodyDiv w:val="1"/>
      <w:marLeft w:val="0"/>
      <w:marRight w:val="0"/>
      <w:marTop w:val="0"/>
      <w:marBottom w:val="0"/>
      <w:divBdr>
        <w:top w:val="none" w:sz="0" w:space="0" w:color="auto"/>
        <w:left w:val="none" w:sz="0" w:space="0" w:color="auto"/>
        <w:bottom w:val="none" w:sz="0" w:space="0" w:color="auto"/>
        <w:right w:val="none" w:sz="0" w:space="0" w:color="auto"/>
      </w:divBdr>
    </w:div>
    <w:div w:id="1342857921">
      <w:bodyDiv w:val="1"/>
      <w:marLeft w:val="0"/>
      <w:marRight w:val="0"/>
      <w:marTop w:val="0"/>
      <w:marBottom w:val="0"/>
      <w:divBdr>
        <w:top w:val="none" w:sz="0" w:space="0" w:color="auto"/>
        <w:left w:val="none" w:sz="0" w:space="0" w:color="auto"/>
        <w:bottom w:val="none" w:sz="0" w:space="0" w:color="auto"/>
        <w:right w:val="none" w:sz="0" w:space="0" w:color="auto"/>
      </w:divBdr>
    </w:div>
    <w:div w:id="1932813838">
      <w:bodyDiv w:val="1"/>
      <w:marLeft w:val="0"/>
      <w:marRight w:val="0"/>
      <w:marTop w:val="0"/>
      <w:marBottom w:val="0"/>
      <w:divBdr>
        <w:top w:val="none" w:sz="0" w:space="0" w:color="auto"/>
        <w:left w:val="none" w:sz="0" w:space="0" w:color="auto"/>
        <w:bottom w:val="none" w:sz="0" w:space="0" w:color="auto"/>
        <w:right w:val="none" w:sz="0" w:space="0" w:color="auto"/>
      </w:divBdr>
    </w:div>
    <w:div w:id="21161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7" Type="http://schemas.openxmlformats.org/officeDocument/2006/relationships/endnotes" Target="endnote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83CEDA3D6776FD59387CB9BA004388F2E9C8B108B37B457BADCFFCF274CBC7BB96CDC130E5A65BC5AR5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3C9CD31C8B37A957B5C9A99E6151R9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2E9C8B108B36B357B3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5E94-A879-48A8-8093-09363B8B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9352</Words>
  <Characters>53311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Пользователь</cp:lastModifiedBy>
  <cp:revision>18</cp:revision>
  <cp:lastPrinted>2021-12-21T07:03:00Z</cp:lastPrinted>
  <dcterms:created xsi:type="dcterms:W3CDTF">2021-12-06T09:19:00Z</dcterms:created>
  <dcterms:modified xsi:type="dcterms:W3CDTF">2021-12-21T07:04:00Z</dcterms:modified>
</cp:coreProperties>
</file>